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BE" w:rsidRDefault="00A954BE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cestovního ruchu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</w:tc>
      </w:tr>
    </w:tbl>
    <w:p w:rsidR="00A954BE" w:rsidRPr="009F7FB8" w:rsidRDefault="00895C31" w:rsidP="00A954BE">
      <w:pPr>
        <w:tabs>
          <w:tab w:val="left" w:pos="1650"/>
        </w:tabs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P</w:t>
      </w:r>
      <w:r w:rsidR="004E22BF">
        <w:rPr>
          <w:rFonts w:ascii="Arial" w:hAnsi="Arial" w:cs="Arial"/>
          <w:sz w:val="20"/>
          <w:szCs w:val="20"/>
        </w:rPr>
        <w:t>růvodní dopis k proplacení faktury</w:t>
      </w:r>
      <w:r w:rsidR="00A954BE" w:rsidRPr="009F7FB8">
        <w:rPr>
          <w:rFonts w:ascii="Arial" w:hAnsi="Arial" w:cs="Arial"/>
          <w:sz w:val="36"/>
          <w:szCs w:val="36"/>
        </w:rPr>
        <w:tab/>
      </w:r>
    </w:p>
    <w:p w:rsidR="00A954BE" w:rsidRDefault="00A954BE" w:rsidP="00A954BE">
      <w:pPr>
        <w:rPr>
          <w:rFonts w:ascii="Arial" w:hAnsi="Arial" w:cs="Arial"/>
          <w:sz w:val="20"/>
          <w:szCs w:val="20"/>
        </w:rPr>
      </w:pPr>
    </w:p>
    <w:p w:rsidR="001D1890" w:rsidRPr="001A7E4F" w:rsidRDefault="001D1890" w:rsidP="00A954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E7" w:rsidRDefault="001912E7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Pr="004E269B" w:rsidRDefault="00D75B18" w:rsidP="009D7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117D71300</w:t>
            </w:r>
            <w:r w:rsidR="009D7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4E26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XX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0D6F54" w:rsidP="00A954BE">
      <w:p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Splatnost faktury:</w:t>
      </w: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820861" w:rsidRDefault="00820861" w:rsidP="00820861">
      <w:pPr>
        <w:rPr>
          <w:rFonts w:ascii="Arial" w:hAnsi="Arial" w:cs="Arial"/>
          <w:sz w:val="20"/>
          <w:szCs w:val="20"/>
        </w:rPr>
      </w:pPr>
    </w:p>
    <w:p w:rsidR="00895C31" w:rsidRDefault="00895C31" w:rsidP="00820861">
      <w:pPr>
        <w:rPr>
          <w:rFonts w:ascii="Arial" w:hAnsi="Arial" w:cs="Arial"/>
          <w:b/>
          <w:i/>
          <w:sz w:val="20"/>
          <w:szCs w:val="20"/>
        </w:rPr>
      </w:pPr>
    </w:p>
    <w:p w:rsidR="00B5021C" w:rsidRDefault="00A954BE" w:rsidP="00820861">
      <w:pPr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>Věc: Žádost o proplacení faktur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 dotace, faktura </w:t>
      </w:r>
      <w:r w:rsidR="00820861" w:rsidRPr="000C0FF4">
        <w:rPr>
          <w:rFonts w:ascii="Arial" w:hAnsi="Arial" w:cs="Arial"/>
          <w:b/>
          <w:i/>
          <w:sz w:val="20"/>
          <w:szCs w:val="20"/>
        </w:rPr>
        <w:t xml:space="preserve">ke </w:t>
      </w:r>
      <w:r w:rsidR="004E22BF" w:rsidRPr="000C0FF4">
        <w:rPr>
          <w:rFonts w:ascii="Arial" w:hAnsi="Arial" w:cs="Arial"/>
          <w:b/>
          <w:i/>
          <w:sz w:val="20"/>
          <w:szCs w:val="20"/>
        </w:rPr>
        <w:t>smlouv</w:t>
      </w:r>
      <w:r w:rsidR="00820861" w:rsidRPr="000C0FF4">
        <w:rPr>
          <w:rFonts w:ascii="Arial" w:hAnsi="Arial" w:cs="Arial"/>
          <w:b/>
          <w:i/>
          <w:sz w:val="20"/>
          <w:szCs w:val="20"/>
        </w:rPr>
        <w:t>ě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 o dílo č. </w:t>
      </w:r>
      <w:r w:rsidR="004E22BF" w:rsidRPr="000C0FF4">
        <w:rPr>
          <w:rFonts w:ascii="Arial" w:hAnsi="Arial" w:cs="Arial"/>
          <w:b/>
          <w:i/>
          <w:sz w:val="20"/>
          <w:szCs w:val="20"/>
          <w:highlight w:val="yellow"/>
        </w:rPr>
        <w:t>XX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A954BE" w:rsidRPr="00750ABD" w:rsidTr="00D75B18">
        <w:trPr>
          <w:trHeight w:val="42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:rsidTr="00D75B18">
        <w:trPr>
          <w:trHeight w:val="420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:rsidTr="004E269B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  <w:p w:rsidR="00A954BE" w:rsidRPr="004E269B" w:rsidRDefault="00A954BE" w:rsidP="004E2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(předmět smlouvy)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:rsidTr="00D75B18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4E2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 dotační části akce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neinvestice</w:t>
            </w:r>
          </w:p>
        </w:tc>
      </w:tr>
      <w:tr w:rsidR="00A954BE" w:rsidRPr="00750ABD" w:rsidTr="00D75B18">
        <w:trPr>
          <w:trHeight w:val="435"/>
        </w:trPr>
        <w:tc>
          <w:tcPr>
            <w:tcW w:w="4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54BE" w:rsidRPr="000C0FF4" w:rsidRDefault="00A954BE" w:rsidP="000C0FF4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:rsidR="00841588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faktury)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A954BE" w:rsidRPr="00A954BE" w:rsidRDefault="00A954BE" w:rsidP="00A954BE">
      <w:pPr>
        <w:jc w:val="both"/>
        <w:rPr>
          <w:rFonts w:ascii="Arial" w:hAnsi="Arial" w:cs="Arial"/>
          <w:b/>
          <w:sz w:val="20"/>
          <w:szCs w:val="20"/>
        </w:rPr>
      </w:pPr>
      <w:r w:rsidRPr="00A954BE">
        <w:rPr>
          <w:rFonts w:ascii="Arial" w:hAnsi="Arial" w:cs="Arial"/>
          <w:b/>
          <w:color w:val="808080" w:themeColor="background1" w:themeShade="80"/>
          <w:sz w:val="20"/>
          <w:szCs w:val="20"/>
        </w:rPr>
        <w:t>pozn. Tento oddíl lze kopírovat a přidávat dle počtu přiložených faktur</w:t>
      </w:r>
    </w:p>
    <w:p w:rsidR="00A954BE" w:rsidRPr="00A954BE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* příjemce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B3315B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>** v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sectPr w:rsidR="00B3315B" w:rsidSect="000C0F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8" w:rsidRDefault="00841588">
      <w:pPr>
        <w:spacing w:after="0" w:line="240" w:lineRule="auto"/>
      </w:pPr>
      <w:r>
        <w:separator/>
      </w:r>
    </w:p>
  </w:endnote>
  <w:endnote w:type="continuationSeparator" w:id="0">
    <w:p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3"/>
      <w:docPartObj>
        <w:docPartGallery w:val="Page Numbers (Bottom of Page)"/>
        <w:docPartUnique/>
      </w:docPartObj>
    </w:sdtPr>
    <w:sdtEndPr/>
    <w:sdtContent>
      <w:p w:rsidR="00841588" w:rsidRDefault="00DC417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2"/>
      <w:docPartObj>
        <w:docPartGallery w:val="Page Numbers (Bottom of Page)"/>
        <w:docPartUnique/>
      </w:docPartObj>
    </w:sdtPr>
    <w:sdtEndPr/>
    <w:sdtContent>
      <w:p w:rsidR="00841588" w:rsidRDefault="00745FA3">
        <w:pPr>
          <w:pStyle w:val="Zpat"/>
          <w:jc w:val="right"/>
        </w:pPr>
      </w:p>
    </w:sdtContent>
  </w:sdt>
  <w:p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1C" w:rsidRDefault="00B502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0"/>
    <w:rsid w:val="000729FE"/>
    <w:rsid w:val="00084D1B"/>
    <w:rsid w:val="000A2109"/>
    <w:rsid w:val="000B5E47"/>
    <w:rsid w:val="000C0FF4"/>
    <w:rsid w:val="000D6379"/>
    <w:rsid w:val="000D6F54"/>
    <w:rsid w:val="000D7585"/>
    <w:rsid w:val="000F5307"/>
    <w:rsid w:val="0018388E"/>
    <w:rsid w:val="001912E7"/>
    <w:rsid w:val="001D1890"/>
    <w:rsid w:val="00230ED3"/>
    <w:rsid w:val="00284D06"/>
    <w:rsid w:val="002A4EE0"/>
    <w:rsid w:val="00301381"/>
    <w:rsid w:val="00305B08"/>
    <w:rsid w:val="00311F98"/>
    <w:rsid w:val="003721A8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E7CEF"/>
    <w:rsid w:val="006E7D82"/>
    <w:rsid w:val="0071708B"/>
    <w:rsid w:val="00735252"/>
    <w:rsid w:val="0074441D"/>
    <w:rsid w:val="00745FA3"/>
    <w:rsid w:val="007A33C9"/>
    <w:rsid w:val="00820861"/>
    <w:rsid w:val="00841588"/>
    <w:rsid w:val="00886941"/>
    <w:rsid w:val="00895C31"/>
    <w:rsid w:val="008B147C"/>
    <w:rsid w:val="008B1A09"/>
    <w:rsid w:val="008C642A"/>
    <w:rsid w:val="008D265B"/>
    <w:rsid w:val="008D7EFE"/>
    <w:rsid w:val="0091234B"/>
    <w:rsid w:val="009137FB"/>
    <w:rsid w:val="00957654"/>
    <w:rsid w:val="00964447"/>
    <w:rsid w:val="009D7512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B067C4"/>
    <w:rsid w:val="00B3315B"/>
    <w:rsid w:val="00B5021C"/>
    <w:rsid w:val="00C65978"/>
    <w:rsid w:val="00CC2C52"/>
    <w:rsid w:val="00D44B32"/>
    <w:rsid w:val="00D47280"/>
    <w:rsid w:val="00D75B18"/>
    <w:rsid w:val="00D92705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33F22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D875-1F39-4FA6-A0EC-E65C0E1F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uzivatel</cp:lastModifiedBy>
  <cp:revision>6</cp:revision>
  <cp:lastPrinted>2014-05-26T07:07:00Z</cp:lastPrinted>
  <dcterms:created xsi:type="dcterms:W3CDTF">2015-08-21T07:32:00Z</dcterms:created>
  <dcterms:modified xsi:type="dcterms:W3CDTF">2016-05-17T09:19:00Z</dcterms:modified>
</cp:coreProperties>
</file>