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1D930" w14:textId="77DB628A" w:rsidR="00A954BE" w:rsidRDefault="00972A00" w:rsidP="00CF4F88">
      <w:pPr>
        <w:tabs>
          <w:tab w:val="left" w:pos="16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C2EAE">
        <w:rPr>
          <w:rFonts w:ascii="Arial" w:hAnsi="Arial" w:cs="Arial"/>
          <w:b/>
          <w:sz w:val="20"/>
          <w:szCs w:val="20"/>
        </w:rPr>
        <w:t>Průvodní dopis k proplacení faktury</w:t>
      </w:r>
      <w:r w:rsidRPr="00DC2EAE">
        <w:rPr>
          <w:rFonts w:ascii="Arial" w:hAnsi="Arial" w:cs="Arial"/>
          <w:b/>
          <w:sz w:val="36"/>
          <w:szCs w:val="36"/>
        </w:rPr>
        <w:tab/>
      </w:r>
    </w:p>
    <w:p w14:paraId="366040C5" w14:textId="77777777" w:rsidR="00CF4F88" w:rsidRDefault="00CF4F88" w:rsidP="00CF4F88">
      <w:pPr>
        <w:tabs>
          <w:tab w:val="left" w:pos="1650"/>
        </w:tabs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14:paraId="1805639B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FB5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14:paraId="7FA96556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469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14:paraId="6F0E2A82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23D" w14:textId="77777777" w:rsidR="00D75B18" w:rsidRPr="00D603C7" w:rsidRDefault="0016181C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správy národních programů</w:t>
            </w:r>
            <w:r w:rsidR="00D75B18"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75B18" w:rsidRPr="00D603C7" w14:paraId="45D410B4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0F4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14:paraId="36ED6C10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282" w14:textId="35294950" w:rsidR="00D75B18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  <w:p w14:paraId="0BEE5935" w14:textId="217F01AC" w:rsidR="00ED0EA6" w:rsidRDefault="00ED0EA6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ID datové schránky: </w:t>
            </w:r>
            <w:r w:rsidRPr="00ED0E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26iaava</w:t>
            </w:r>
          </w:p>
          <w:p w14:paraId="7391AED7" w14:textId="58ABE8FA" w:rsidR="00B842C9" w:rsidRPr="00D603C7" w:rsidRDefault="00B842C9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D576253" w14:textId="77777777" w:rsidR="00A954BE" w:rsidRPr="00DC2EAE" w:rsidRDefault="00A954BE" w:rsidP="00A954BE">
      <w:pPr>
        <w:rPr>
          <w:rFonts w:ascii="Arial" w:hAnsi="Arial" w:cs="Arial"/>
          <w:b/>
          <w:sz w:val="20"/>
          <w:szCs w:val="20"/>
        </w:rPr>
      </w:pPr>
    </w:p>
    <w:p w14:paraId="2C63F30E" w14:textId="77777777" w:rsidR="001D1890" w:rsidRPr="001A7E4F" w:rsidRDefault="001D1890" w:rsidP="00CF4F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1275"/>
      </w:tblGrid>
      <w:tr w:rsidR="00D75B18" w:rsidRPr="001A7E4F" w14:paraId="1E33175A" w14:textId="77777777" w:rsidTr="008F4C06">
        <w:trPr>
          <w:trHeight w:val="26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5603954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6378" w:type="dxa"/>
            <w:gridSpan w:val="3"/>
            <w:shd w:val="clear" w:color="auto" w:fill="DBE5F1" w:themeFill="accent1" w:themeFillTint="33"/>
            <w:vAlign w:val="center"/>
          </w:tcPr>
          <w:p w14:paraId="11A5BC3C" w14:textId="45590780" w:rsidR="00D75B18" w:rsidRPr="00B842C9" w:rsidRDefault="007C6D51" w:rsidP="00ED0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117D72</w:t>
            </w:r>
            <w:r w:rsidR="00DC1B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96350E"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DC1B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3M</w:t>
            </w:r>
            <w:r w:rsidR="008F4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</w:p>
        </w:tc>
      </w:tr>
      <w:tr w:rsidR="00D75B18" w:rsidRPr="001A7E4F" w14:paraId="4779E488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9138B19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DCC08C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3A29D9D5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A410342" w14:textId="77777777" w:rsidR="00D75B18" w:rsidRPr="001A7E4F" w:rsidRDefault="00D75B18" w:rsidP="0092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B26CA41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5EB1855F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2969F63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76D7F1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842C9" w:rsidRPr="001A7E4F" w14:paraId="1CF63399" w14:textId="77777777" w:rsidTr="008F4C06">
        <w:trPr>
          <w:trHeight w:val="30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567C8E" w14:textId="77777777" w:rsidR="00B842C9" w:rsidRPr="001A7E4F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FF534C5" w14:textId="77777777" w:rsidR="00B842C9" w:rsidRPr="008F4C06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0991D3D1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EEABBF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33F970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C06" w:rsidRPr="001A7E4F" w14:paraId="0C35A466" w14:textId="77777777" w:rsidTr="008F4C06">
        <w:trPr>
          <w:trHeight w:val="43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A77BE76" w14:textId="77777777" w:rsidR="008F4C06" w:rsidRPr="001A7E4F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01E84" w14:textId="77777777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7F9AD3" w14:textId="3B97D665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účel akce je příjemce dotace plátce DPH – bude/nebude uplatněn odpočet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27DED" w14:textId="5B547433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tbl>
      <w:tblPr>
        <w:tblStyle w:val="Mkatabulky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  <w:gridCol w:w="2546"/>
      </w:tblGrid>
      <w:tr w:rsidR="008F4C06" w14:paraId="11A930F8" w14:textId="77777777" w:rsidTr="008F4C06">
        <w:tc>
          <w:tcPr>
            <w:tcW w:w="2977" w:type="dxa"/>
          </w:tcPr>
          <w:p w14:paraId="5D70D8DA" w14:textId="1A38D4D7" w:rsidR="008F4C06" w:rsidRDefault="008F4C06" w:rsidP="008F4C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faktury: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4D3BFEC2" w14:textId="77777777" w:rsidR="008F4C06" w:rsidRDefault="008F4C06" w:rsidP="008F4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972"/>
        <w:gridCol w:w="2551"/>
      </w:tblGrid>
      <w:tr w:rsidR="008F4C06" w:rsidRPr="00B842C9" w14:paraId="64533ECE" w14:textId="77777777" w:rsidTr="008F4C06">
        <w:trPr>
          <w:trHeight w:val="553"/>
        </w:trPr>
        <w:tc>
          <w:tcPr>
            <w:tcW w:w="2972" w:type="dxa"/>
          </w:tcPr>
          <w:p w14:paraId="2132FCB0" w14:textId="77777777" w:rsidR="008F4C06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42C9">
              <w:rPr>
                <w:rFonts w:ascii="Arial" w:hAnsi="Arial" w:cs="Arial"/>
                <w:b/>
                <w:sz w:val="20"/>
                <w:szCs w:val="20"/>
              </w:rPr>
              <w:t>Způsob financování:</w:t>
            </w:r>
          </w:p>
          <w:p w14:paraId="3C14C1E1" w14:textId="77777777" w:rsidR="008F4C06" w:rsidRPr="00B842C9" w:rsidRDefault="008F4C06" w:rsidP="008F4C06">
            <w:pPr>
              <w:spacing w:line="240" w:lineRule="auto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2E51">
              <w:rPr>
                <w:rFonts w:ascii="Arial" w:hAnsi="Arial" w:cs="Arial"/>
                <w:i/>
                <w:sz w:val="18"/>
                <w:szCs w:val="18"/>
              </w:rPr>
              <w:t>(doplňte EX-ANTE / EX-POST)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35EBBB2" w14:textId="77777777" w:rsidR="008F4C06" w:rsidRPr="00B842C9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F7CC3" w14:textId="77777777" w:rsidR="00A954BE" w:rsidRPr="001A7E4F" w:rsidRDefault="00A954BE" w:rsidP="008F4C06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B0E531E" w14:textId="77777777" w:rsidR="008F4C06" w:rsidRDefault="008F4C06" w:rsidP="00820861">
      <w:pPr>
        <w:rPr>
          <w:rFonts w:ascii="Arial" w:hAnsi="Arial" w:cs="Arial"/>
          <w:b/>
          <w:i/>
          <w:sz w:val="20"/>
          <w:szCs w:val="20"/>
        </w:rPr>
      </w:pPr>
    </w:p>
    <w:p w14:paraId="0DAB6B7A" w14:textId="51407A29" w:rsidR="00B5021C" w:rsidRDefault="008F4C06" w:rsidP="00CF4F88">
      <w:pPr>
        <w:spacing w:before="240" w:after="60" w:line="240" w:lineRule="auto"/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 xml:space="preserve"> </w:t>
      </w:r>
      <w:r w:rsidR="00A954BE" w:rsidRPr="000C0FF4">
        <w:rPr>
          <w:rFonts w:ascii="Arial" w:hAnsi="Arial" w:cs="Arial"/>
          <w:b/>
          <w:i/>
          <w:sz w:val="20"/>
          <w:szCs w:val="20"/>
        </w:rPr>
        <w:t>Věc: Žádost o proplacení faktur</w:t>
      </w:r>
      <w:r w:rsidR="00972A00">
        <w:rPr>
          <w:rFonts w:ascii="Arial" w:hAnsi="Arial" w:cs="Arial"/>
          <w:b/>
          <w:i/>
          <w:sz w:val="20"/>
          <w:szCs w:val="20"/>
        </w:rPr>
        <w:t>y</w:t>
      </w:r>
      <w:r w:rsidR="00A954BE" w:rsidRPr="000C0FF4">
        <w:rPr>
          <w:rFonts w:ascii="Arial" w:hAnsi="Arial" w:cs="Arial"/>
          <w:b/>
          <w:i/>
          <w:sz w:val="20"/>
          <w:szCs w:val="20"/>
        </w:rPr>
        <w:t xml:space="preserve">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> dotace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662"/>
        <w:gridCol w:w="1275"/>
        <w:gridCol w:w="1418"/>
        <w:gridCol w:w="1417"/>
      </w:tblGrid>
      <w:tr w:rsidR="00A954BE" w:rsidRPr="00750ABD" w14:paraId="0F9447AC" w14:textId="77777777" w:rsidTr="00CF4F88">
        <w:trPr>
          <w:trHeight w:val="4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DD0C" w14:textId="77777777"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1E7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</w:t>
            </w:r>
            <w:r w:rsidR="0026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5BC4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14:paraId="7626409F" w14:textId="77777777" w:rsidTr="00CF4F88">
        <w:trPr>
          <w:trHeight w:val="4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051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B0E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ACD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7D5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CA9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14:paraId="34603715" w14:textId="77777777" w:rsidTr="00CF4F88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A90" w14:textId="73D75747" w:rsidR="00A954BE" w:rsidRPr="004E269B" w:rsidRDefault="00ED0EA6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8DC" w14:textId="77777777" w:rsidR="00CF4F88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</w:t>
            </w:r>
          </w:p>
          <w:p w14:paraId="2C5E483F" w14:textId="4EC83052"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38065BE0" w14:textId="77777777" w:rsidR="00A954BE" w:rsidRPr="004E269B" w:rsidRDefault="00972A00" w:rsidP="0097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A954BE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ředmět smlouvy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62AF" w14:textId="3EAC0E94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CA42" w14:textId="51DDA266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3B63" w14:textId="72D4340C" w:rsidR="00A954BE" w:rsidRPr="00CF4F88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2A00" w:rsidRPr="00750ABD" w14:paraId="51869C68" w14:textId="77777777" w:rsidTr="00CF4F88">
        <w:trPr>
          <w:trHeight w:val="21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DEC9B" w14:textId="77777777" w:rsidR="00972A00" w:rsidRPr="00B842C9" w:rsidRDefault="00972A00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AD730" w14:textId="77777777" w:rsidR="00972A00" w:rsidRPr="004E269B" w:rsidRDefault="00972A00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E4752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2EA70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86F67" w14:textId="77777777" w:rsidR="00972A00" w:rsidRPr="00750ABD" w:rsidRDefault="00972A00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14:paraId="39695BAA" w14:textId="77777777" w:rsidTr="00CF4F88">
        <w:trPr>
          <w:trHeight w:val="420"/>
        </w:trPr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164" w14:textId="77777777" w:rsidR="00A954BE" w:rsidRPr="00750ABD" w:rsidRDefault="00A954BE" w:rsidP="00AF49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</w:t>
            </w:r>
            <w:r w:rsidR="00972A00">
              <w:rPr>
                <w:rFonts w:eastAsia="Times New Roman"/>
                <w:color w:val="000000"/>
                <w:lang w:eastAsia="cs-CZ"/>
              </w:rPr>
              <w:t> </w:t>
            </w:r>
            <w:r w:rsidRPr="004E22BF">
              <w:rPr>
                <w:rFonts w:eastAsia="Times New Roman"/>
                <w:color w:val="000000"/>
                <w:lang w:eastAsia="cs-CZ"/>
              </w:rPr>
              <w:t>dotační</w:t>
            </w:r>
            <w:r w:rsidR="00972A00">
              <w:rPr>
                <w:rFonts w:eastAsia="Times New Roman"/>
                <w:color w:val="000000"/>
                <w:lang w:eastAsia="cs-CZ"/>
              </w:rPr>
              <w:t>ch prostředků</w:t>
            </w:r>
            <w:r w:rsidRPr="004E22BF">
              <w:rPr>
                <w:rFonts w:eastAsia="Times New Roman"/>
                <w:color w:val="000000"/>
                <w:lang w:eastAsia="cs-CZ"/>
              </w:rPr>
              <w:t xml:space="preserve">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A79" w14:textId="77777777" w:rsidR="00A954BE" w:rsidRPr="00750ABD" w:rsidRDefault="00972A00" w:rsidP="00AF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F4F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4D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D78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neinvestice</w:t>
            </w:r>
          </w:p>
        </w:tc>
      </w:tr>
      <w:tr w:rsidR="00A954BE" w:rsidRPr="00750ABD" w14:paraId="430CF1AF" w14:textId="77777777" w:rsidTr="00CF4F88">
        <w:trPr>
          <w:trHeight w:val="435"/>
        </w:trPr>
        <w:tc>
          <w:tcPr>
            <w:tcW w:w="4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EE4A3F" w14:textId="77777777"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2348" w14:textId="243503ED"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D8A" w14:textId="5557CBDF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DEB0" w14:textId="69B81057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2A0A80E" w14:textId="77777777"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4"/>
        <w:gridCol w:w="2174"/>
      </w:tblGrid>
      <w:tr w:rsidR="00B32E51" w14:paraId="1CEC2645" w14:textId="77777777" w:rsidTr="00CF4F88">
        <w:trPr>
          <w:trHeight w:val="189"/>
        </w:trPr>
        <w:tc>
          <w:tcPr>
            <w:tcW w:w="0" w:type="auto"/>
            <w:vAlign w:val="bottom"/>
          </w:tcPr>
          <w:p w14:paraId="52619232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 xml:space="preserve">Rozpis zdrojů </w:t>
            </w:r>
          </w:p>
        </w:tc>
        <w:tc>
          <w:tcPr>
            <w:tcW w:w="2174" w:type="dxa"/>
            <w:vAlign w:val="bottom"/>
          </w:tcPr>
          <w:p w14:paraId="043268D3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>Výše částky z faktury Kč</w:t>
            </w:r>
          </w:p>
        </w:tc>
      </w:tr>
      <w:tr w:rsidR="00B32E51" w14:paraId="06B14719" w14:textId="77777777" w:rsidTr="00CF4F88">
        <w:trPr>
          <w:trHeight w:val="196"/>
        </w:trPr>
        <w:tc>
          <w:tcPr>
            <w:tcW w:w="0" w:type="auto"/>
            <w:vAlign w:val="bottom"/>
          </w:tcPr>
          <w:p w14:paraId="2A84E0B6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Dotační prostředky poskytnuté MMR</w:t>
            </w:r>
          </w:p>
        </w:tc>
        <w:tc>
          <w:tcPr>
            <w:tcW w:w="2174" w:type="dxa"/>
            <w:vAlign w:val="bottom"/>
          </w:tcPr>
          <w:p w14:paraId="46AD7012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1662FE7E" w14:textId="77777777" w:rsidTr="00CF4F88">
        <w:tc>
          <w:tcPr>
            <w:tcW w:w="0" w:type="auto"/>
            <w:vAlign w:val="bottom"/>
          </w:tcPr>
          <w:p w14:paraId="5A01346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Vlastní zdroje účastníka</w:t>
            </w:r>
          </w:p>
        </w:tc>
        <w:tc>
          <w:tcPr>
            <w:tcW w:w="2174" w:type="dxa"/>
            <w:vAlign w:val="bottom"/>
          </w:tcPr>
          <w:p w14:paraId="7B44B865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2D737DD9" w14:textId="77777777" w:rsidTr="00CF4F88">
        <w:trPr>
          <w:trHeight w:val="93"/>
        </w:trPr>
        <w:tc>
          <w:tcPr>
            <w:tcW w:w="0" w:type="auto"/>
            <w:vAlign w:val="bottom"/>
          </w:tcPr>
          <w:p w14:paraId="6EC9EEB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jiné: uveďte zdroj</w:t>
            </w:r>
          </w:p>
        </w:tc>
        <w:tc>
          <w:tcPr>
            <w:tcW w:w="2174" w:type="dxa"/>
            <w:vAlign w:val="bottom"/>
          </w:tcPr>
          <w:p w14:paraId="53D8564C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485C06FD" w14:textId="0756D7EF" w:rsidR="00A954BE" w:rsidRPr="000C0FF4" w:rsidRDefault="00A954BE" w:rsidP="00B842C9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</w:t>
      </w:r>
      <w:r w:rsidR="00F52DE4">
        <w:rPr>
          <w:rFonts w:ascii="Arial" w:hAnsi="Arial" w:cs="Arial"/>
          <w:sz w:val="18"/>
          <w:szCs w:val="18"/>
        </w:rPr>
        <w:t>/objednávky</w:t>
      </w:r>
      <w:r w:rsidRPr="000C0FF4">
        <w:rPr>
          <w:rFonts w:ascii="Arial" w:hAnsi="Arial" w:cs="Arial"/>
          <w:sz w:val="18"/>
          <w:szCs w:val="18"/>
        </w:rPr>
        <w:t xml:space="preserve">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r w:rsidR="00ED0EA6">
        <w:rPr>
          <w:rFonts w:ascii="Arial" w:hAnsi="Arial" w:cs="Arial"/>
          <w:sz w:val="18"/>
          <w:szCs w:val="18"/>
          <w:highlight w:val="yellow"/>
        </w:rPr>
        <w:t>XX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14:paraId="0D84F2F4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14:paraId="4069225A" w14:textId="5B8310F6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</w:t>
      </w:r>
      <w:r w:rsidR="00F52DE4">
        <w:rPr>
          <w:rFonts w:ascii="Arial" w:hAnsi="Arial" w:cs="Arial"/>
          <w:sz w:val="18"/>
          <w:szCs w:val="18"/>
        </w:rPr>
        <w:t>/objednávkou</w:t>
      </w:r>
      <w:r w:rsidRPr="000C0FF4">
        <w:rPr>
          <w:rFonts w:ascii="Arial" w:hAnsi="Arial" w:cs="Arial"/>
          <w:sz w:val="18"/>
          <w:szCs w:val="18"/>
        </w:rPr>
        <w:t xml:space="preserve"> uzavřenou s vybraným dodavatelem v souvislosti s realizací akce</w:t>
      </w:r>
    </w:p>
    <w:p w14:paraId="1C57BAE0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14:paraId="6CA8F798" w14:textId="56E2174B" w:rsidR="00841588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>(povinností příjemce dotace je doručení faktury</w:t>
      </w:r>
      <w:r w:rsidR="00ED0EA6">
        <w:rPr>
          <w:rFonts w:ascii="Arial" w:eastAsia="Arial" w:hAnsi="Arial" w:cs="Arial"/>
          <w:sz w:val="18"/>
          <w:szCs w:val="18"/>
        </w:rPr>
        <w:t xml:space="preserve"> vč. příloh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ED0EA6">
        <w:rPr>
          <w:rFonts w:ascii="Arial" w:eastAsia="Arial" w:hAnsi="Arial" w:cs="Arial"/>
          <w:sz w:val="18"/>
          <w:szCs w:val="18"/>
        </w:rPr>
        <w:t>do datové schránky MMR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</w:t>
      </w:r>
      <w:r w:rsidR="00FB3BFC">
        <w:rPr>
          <w:rFonts w:ascii="Arial" w:eastAsia="Arial" w:hAnsi="Arial" w:cs="Arial"/>
          <w:sz w:val="18"/>
          <w:szCs w:val="18"/>
        </w:rPr>
        <w:t xml:space="preserve"> u čerpání EX-ANTE</w:t>
      </w:r>
      <w:r w:rsidR="00841588" w:rsidRPr="00745FA3">
        <w:rPr>
          <w:rFonts w:ascii="Arial" w:eastAsia="Arial" w:hAnsi="Arial" w:cs="Arial"/>
          <w:sz w:val="18"/>
          <w:szCs w:val="18"/>
        </w:rPr>
        <w:t>)</w:t>
      </w:r>
    </w:p>
    <w:p w14:paraId="292F625A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14:paraId="19DCF256" w14:textId="77777777"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98656" w14:textId="34879219"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14:paraId="3BB37AD1" w14:textId="77777777"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6F7B7B24" w14:textId="77777777" w:rsidR="00A954BE" w:rsidRPr="00A954BE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Pozn.: P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14:paraId="6F2FFE66" w14:textId="77777777" w:rsidR="00B3315B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V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p w14:paraId="03B0AA95" w14:textId="77777777" w:rsidR="00F52DE4" w:rsidRDefault="00F52DE4" w:rsidP="006A04AC">
      <w:pPr>
        <w:rPr>
          <w:rFonts w:cs="Arial"/>
          <w:b/>
          <w:smallCaps/>
          <w:color w:val="7030A0"/>
          <w:sz w:val="32"/>
          <w:szCs w:val="32"/>
        </w:rPr>
      </w:pPr>
    </w:p>
    <w:p w14:paraId="1F3F85AB" w14:textId="5DFE668A" w:rsidR="00DC2EAE" w:rsidRPr="006A04AC" w:rsidRDefault="00DC2EAE" w:rsidP="006A04AC">
      <w:pPr>
        <w:rPr>
          <w:rFonts w:cs="Arial"/>
          <w:color w:val="7030A0"/>
          <w:szCs w:val="20"/>
        </w:rPr>
      </w:pPr>
      <w:r w:rsidRPr="006A04AC">
        <w:rPr>
          <w:rFonts w:cs="Arial"/>
          <w:b/>
          <w:smallCaps/>
          <w:color w:val="7030A0"/>
          <w:sz w:val="32"/>
          <w:szCs w:val="32"/>
        </w:rPr>
        <w:lastRenderedPageBreak/>
        <w:t>upřesňující informace</w:t>
      </w:r>
    </w:p>
    <w:p w14:paraId="62F7B946" w14:textId="519DE24F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Faktury, které budou hrazeny jen ze zdrojů příjemce dotace, se na MMR neposílají průběžně, ale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>až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 xml:space="preserve">v rámci Závěrečné zprávy </w:t>
      </w:r>
      <w:r w:rsidR="00F52DE4" w:rsidRPr="00DC2EAE">
        <w:rPr>
          <w:rFonts w:ascii="Arial" w:hAnsi="Arial" w:cs="Arial"/>
          <w:sz w:val="18"/>
          <w:szCs w:val="18"/>
        </w:rPr>
        <w:t>akce – v</w:t>
      </w:r>
      <w:r w:rsidRPr="00DC2EAE">
        <w:rPr>
          <w:rFonts w:ascii="Arial" w:hAnsi="Arial" w:cs="Arial"/>
          <w:sz w:val="18"/>
          <w:szCs w:val="18"/>
        </w:rPr>
        <w:t xml:space="preserve"> kopii spolu s přílohami. </w:t>
      </w:r>
    </w:p>
    <w:p w14:paraId="0DDAE7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Povinnou součástí všech průběžných faktur musí být minimálně </w:t>
      </w:r>
      <w:r w:rsidRPr="00AF491C">
        <w:rPr>
          <w:rFonts w:ascii="Arial" w:hAnsi="Arial" w:cs="Arial"/>
          <w:b/>
          <w:sz w:val="18"/>
          <w:szCs w:val="18"/>
        </w:rPr>
        <w:t>soupis provedených prací/dodací list</w:t>
      </w:r>
      <w:r w:rsidRPr="00DC2EAE">
        <w:rPr>
          <w:rFonts w:ascii="Arial" w:hAnsi="Arial" w:cs="Arial"/>
          <w:sz w:val="18"/>
          <w:szCs w:val="18"/>
        </w:rPr>
        <w:t xml:space="preserve">. V případě dokončení etapy, části díla a díla celého musí být součástí faktury </w:t>
      </w:r>
      <w:r w:rsidRPr="00AF491C">
        <w:rPr>
          <w:rFonts w:ascii="Arial" w:hAnsi="Arial" w:cs="Arial"/>
          <w:b/>
          <w:sz w:val="18"/>
          <w:szCs w:val="18"/>
        </w:rPr>
        <w:t>předávací protokol</w:t>
      </w:r>
      <w:r w:rsidRPr="00DC2EAE">
        <w:rPr>
          <w:rFonts w:ascii="Arial" w:hAnsi="Arial" w:cs="Arial"/>
          <w:sz w:val="18"/>
          <w:szCs w:val="18"/>
        </w:rPr>
        <w:t xml:space="preserve">. </w:t>
      </w:r>
    </w:p>
    <w:p w14:paraId="21FC728E" w14:textId="77777777" w:rsidR="00FB3BFC" w:rsidRDefault="00FB3BFC" w:rsidP="00AF491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6CC37073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EX-ANTE</w:t>
      </w:r>
    </w:p>
    <w:p w14:paraId="20BDD4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nikoli zpětně!</w:t>
      </w:r>
    </w:p>
    <w:p w14:paraId="1E78137A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Dotační prostředky jsou převáděny od poskytovatele na účet příjemce dotace a poté od něj na účet dodavatele dle fakturace.</w:t>
      </w:r>
    </w:p>
    <w:p w14:paraId="7F8FF4A0" w14:textId="77777777" w:rsidR="00FB3BFC" w:rsidRDefault="00FB3BFC" w:rsidP="00FB3BF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0A89F00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EX-POST</w:t>
      </w:r>
    </w:p>
    <w:p w14:paraId="6FE8AD05" w14:textId="77777777" w:rsidR="00FB3BFC" w:rsidRPr="00DC2EAE" w:rsidRDefault="00FB3BFC" w:rsidP="00FB3BF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zpětně</w:t>
      </w:r>
      <w:r>
        <w:rPr>
          <w:rFonts w:ascii="Arial" w:hAnsi="Arial" w:cs="Arial"/>
          <w:sz w:val="18"/>
          <w:szCs w:val="18"/>
        </w:rPr>
        <w:t>.</w:t>
      </w:r>
    </w:p>
    <w:p w14:paraId="3214C537" w14:textId="7A8EBAF8" w:rsidR="00DC2EAE" w:rsidRPr="00AF491C" w:rsidRDefault="00FB3BFC" w:rsidP="00AF491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cs="Arial"/>
        </w:rPr>
      </w:pPr>
      <w:r w:rsidRPr="00FB3BFC">
        <w:rPr>
          <w:rFonts w:ascii="Arial" w:hAnsi="Arial" w:cs="Arial"/>
          <w:sz w:val="18"/>
          <w:szCs w:val="18"/>
        </w:rPr>
        <w:t>Dotační prostředky jsou převáděny od poskytovatele (prostřednictvím ČNB) na účet příjemce dotace poté, co příjemce dotace fakturu dodavateli uhradil, zasla</w:t>
      </w:r>
      <w:r w:rsidR="009D54EF">
        <w:rPr>
          <w:rFonts w:ascii="Arial" w:hAnsi="Arial" w:cs="Arial"/>
          <w:sz w:val="18"/>
          <w:szCs w:val="18"/>
        </w:rPr>
        <w:t>l poskytovateli dotace</w:t>
      </w:r>
      <w:r w:rsidRPr="00FB3BFC">
        <w:rPr>
          <w:rFonts w:ascii="Arial" w:hAnsi="Arial" w:cs="Arial"/>
          <w:sz w:val="18"/>
          <w:szCs w:val="18"/>
        </w:rPr>
        <w:t xml:space="preserve"> a byla </w:t>
      </w:r>
      <w:r w:rsidR="009D54EF">
        <w:rPr>
          <w:rFonts w:ascii="Arial" w:hAnsi="Arial" w:cs="Arial"/>
          <w:sz w:val="18"/>
          <w:szCs w:val="18"/>
        </w:rPr>
        <w:t>poskytovateli dotace</w:t>
      </w:r>
      <w:r w:rsidRPr="00FB3BFC">
        <w:rPr>
          <w:rFonts w:ascii="Arial" w:hAnsi="Arial" w:cs="Arial"/>
          <w:sz w:val="18"/>
          <w:szCs w:val="18"/>
        </w:rPr>
        <w:t xml:space="preserve"> akceptována.</w:t>
      </w:r>
    </w:p>
    <w:p w14:paraId="61DEAF56" w14:textId="77777777" w:rsidR="00FB3BFC" w:rsidRPr="00FB3BFC" w:rsidRDefault="00FB3BFC" w:rsidP="00AF491C">
      <w:pPr>
        <w:pStyle w:val="Odstavecseseznamem"/>
        <w:rPr>
          <w:rFonts w:cs="Arial"/>
        </w:rPr>
      </w:pPr>
    </w:p>
    <w:p w14:paraId="36F966B6" w14:textId="77777777" w:rsidR="00FB3BFC" w:rsidRPr="00FB3BFC" w:rsidRDefault="00FB3BFC" w:rsidP="00AF491C">
      <w:pPr>
        <w:pStyle w:val="Odstavecseseznamem"/>
        <w:suppressAutoHyphens w:val="0"/>
        <w:spacing w:after="0" w:line="360" w:lineRule="auto"/>
        <w:contextualSpacing/>
        <w:jc w:val="both"/>
        <w:rPr>
          <w:rFonts w:cs="Arial"/>
        </w:rPr>
      </w:pPr>
    </w:p>
    <w:p w14:paraId="18E6203F" w14:textId="77777777" w:rsidR="00DC2EAE" w:rsidRPr="0051500F" w:rsidRDefault="00DC2EAE" w:rsidP="00DC2EAE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14:paraId="4F6FD957" w14:textId="1827A73B" w:rsidR="00DC2EAE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</w:t>
      </w:r>
      <w:r w:rsidR="00A95E2A">
        <w:rPr>
          <w:rFonts w:eastAsia="Times New Roman" w:cs="Arial"/>
          <w:sz w:val="18"/>
          <w:szCs w:val="18"/>
          <w:lang w:eastAsia="cs-CZ"/>
        </w:rPr>
        <w:t>"dotační" faktury poskytovateli dotace</w:t>
      </w:r>
      <w:r w:rsidRPr="001F1E06">
        <w:rPr>
          <w:rFonts w:eastAsia="Arial" w:cs="Arial"/>
          <w:sz w:val="18"/>
          <w:szCs w:val="18"/>
        </w:rPr>
        <w:t xml:space="preserve"> (povinností příjemce dotace je doručení faktury </w:t>
      </w:r>
      <w:r w:rsidR="00ED0EA6">
        <w:rPr>
          <w:rFonts w:eastAsia="Arial" w:cs="Arial"/>
          <w:sz w:val="18"/>
          <w:szCs w:val="18"/>
        </w:rPr>
        <w:t>do datové schránky MMR</w:t>
      </w:r>
      <w:r w:rsidRPr="001F1E06">
        <w:rPr>
          <w:rFonts w:eastAsia="Arial" w:cs="Arial"/>
          <w:sz w:val="18"/>
          <w:szCs w:val="18"/>
        </w:rPr>
        <w:t xml:space="preserve"> max. do </w:t>
      </w:r>
      <w:r>
        <w:rPr>
          <w:rFonts w:eastAsia="Arial" w:cs="Arial"/>
          <w:sz w:val="18"/>
          <w:szCs w:val="18"/>
        </w:rPr>
        <w:t>7</w:t>
      </w:r>
      <w:r w:rsidRPr="001F1E06">
        <w:rPr>
          <w:rFonts w:eastAsia="Arial" w:cs="Arial"/>
          <w:sz w:val="18"/>
          <w:szCs w:val="18"/>
        </w:rPr>
        <w:t xml:space="preserve"> dní běžící splatnosti faktury</w:t>
      </w:r>
      <w:r w:rsidR="00FB3BFC">
        <w:rPr>
          <w:rFonts w:eastAsia="Arial" w:cs="Arial"/>
          <w:sz w:val="18"/>
          <w:szCs w:val="18"/>
        </w:rPr>
        <w:t xml:space="preserve"> v případě čerpání dotace EX-ANTE</w:t>
      </w:r>
      <w:r w:rsidRPr="001F1E06">
        <w:rPr>
          <w:rFonts w:eastAsia="Arial" w:cs="Arial"/>
          <w:sz w:val="18"/>
          <w:szCs w:val="18"/>
        </w:rPr>
        <w:t>)</w:t>
      </w:r>
    </w:p>
    <w:p w14:paraId="10F1D140" w14:textId="77777777" w:rsidR="00DC2EAE" w:rsidRPr="001F1E06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</w:p>
    <w:p w14:paraId="27F53448" w14:textId="36F30DFF" w:rsidR="00DC2EAE" w:rsidRDefault="00DC2EAE" w:rsidP="00AF491C">
      <w:pPr>
        <w:ind w:left="567" w:hanging="567"/>
        <w:jc w:val="both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</w:t>
      </w:r>
      <w:r w:rsidR="00F52DE4" w:rsidRPr="002F1B49">
        <w:rPr>
          <w:rFonts w:eastAsia="Times New Roman" w:cs="Arial"/>
          <w:sz w:val="18"/>
          <w:szCs w:val="18"/>
          <w:lang w:eastAsia="cs-CZ"/>
        </w:rPr>
        <w:t>celá,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14:paraId="04E37232" w14:textId="0F93680A" w:rsidR="00DC2EAE" w:rsidRPr="0051500F" w:rsidRDefault="00DC2EAE" w:rsidP="00AF491C">
      <w:pPr>
        <w:ind w:left="567" w:hanging="567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>vedle požadavku na proplacení celé fakturované částky (u plátců DPH bez DPH</w:t>
      </w:r>
      <w:r w:rsidR="00FB3BFC">
        <w:rPr>
          <w:rFonts w:eastAsia="Times New Roman" w:cs="Arial"/>
          <w:sz w:val="18"/>
          <w:szCs w:val="18"/>
          <w:lang w:eastAsia="cs-CZ"/>
        </w:rPr>
        <w:t xml:space="preserve"> v případě uplatnění</w:t>
      </w:r>
      <w:r>
        <w:rPr>
          <w:rFonts w:eastAsia="Times New Roman" w:cs="Arial"/>
          <w:sz w:val="18"/>
          <w:szCs w:val="18"/>
          <w:lang w:eastAsia="cs-CZ"/>
        </w:rPr>
        <w:t xml:space="preserve">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>i</w:t>
      </w:r>
      <w:r w:rsidR="00FB3BFC"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vlastních </w:t>
      </w:r>
      <w:r w:rsidR="00F52DE4" w:rsidRPr="002F1B49">
        <w:rPr>
          <w:rFonts w:eastAsia="Times New Roman" w:cs="Arial"/>
          <w:sz w:val="18"/>
          <w:szCs w:val="18"/>
          <w:lang w:eastAsia="cs-CZ"/>
        </w:rPr>
        <w:t>zdrojů</w:t>
      </w:r>
      <w:r w:rsidR="00F52DE4">
        <w:rPr>
          <w:rFonts w:eastAsia="Times New Roman" w:cs="Arial"/>
          <w:sz w:val="18"/>
          <w:szCs w:val="18"/>
          <w:lang w:eastAsia="cs-CZ"/>
        </w:rPr>
        <w:t xml:space="preserve"> – toto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vš</w:t>
      </w:r>
      <w:r>
        <w:rPr>
          <w:rFonts w:eastAsia="Times New Roman" w:cs="Arial"/>
          <w:sz w:val="18"/>
          <w:szCs w:val="18"/>
          <w:lang w:eastAsia="cs-CZ"/>
        </w:rPr>
        <w:t xml:space="preserve">ak musí být řádně uvedeno </w:t>
      </w:r>
      <w:r w:rsidR="00FF7DE1">
        <w:rPr>
          <w:rFonts w:eastAsia="Times New Roman" w:cs="Arial"/>
          <w:sz w:val="18"/>
          <w:szCs w:val="18"/>
          <w:lang w:eastAsia="cs-CZ"/>
        </w:rPr>
        <w:t>v průvodním dopise k proplacení faktury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</w:t>
      </w:r>
    </w:p>
    <w:p w14:paraId="24A098F2" w14:textId="77777777" w:rsidR="00DC2EAE" w:rsidRPr="0051500F" w:rsidRDefault="00DC2EAE" w:rsidP="00DC2EAE">
      <w:pPr>
        <w:rPr>
          <w:rFonts w:cs="Arial"/>
          <w:szCs w:val="20"/>
        </w:rPr>
      </w:pPr>
    </w:p>
    <w:p w14:paraId="401838E8" w14:textId="77777777" w:rsidR="00DC2EAE" w:rsidRDefault="00DC2EA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DC2EAE" w:rsidSect="006A04AC">
      <w:footerReference w:type="default" r:id="rId8"/>
      <w:headerReference w:type="first" r:id="rId9"/>
      <w:footerReference w:type="first" r:id="rId10"/>
      <w:pgSz w:w="11906" w:h="16838"/>
      <w:pgMar w:top="1560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75B3" w14:textId="77777777" w:rsidR="00841588" w:rsidRDefault="00841588">
      <w:pPr>
        <w:spacing w:after="0" w:line="240" w:lineRule="auto"/>
      </w:pPr>
      <w:r>
        <w:separator/>
      </w:r>
    </w:p>
  </w:endnote>
  <w:endnote w:type="continuationSeparator" w:id="0">
    <w:p w14:paraId="055595CB" w14:textId="77777777"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75323"/>
      <w:docPartObj>
        <w:docPartGallery w:val="Page Numbers (Bottom of Page)"/>
        <w:docPartUnique/>
      </w:docPartObj>
    </w:sdtPr>
    <w:sdtEndPr/>
    <w:sdtContent>
      <w:p w14:paraId="69FCE2D8" w14:textId="4D93250A" w:rsidR="00841588" w:rsidRDefault="006A04AC">
        <w:pPr>
          <w:pStyle w:val="Zpat"/>
          <w:jc w:val="right"/>
        </w:pPr>
        <w:r>
          <w:t xml:space="preserve"> </w:t>
        </w:r>
      </w:p>
    </w:sdtContent>
  </w:sdt>
  <w:p w14:paraId="25976019" w14:textId="77777777"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1617" w14:textId="1EE0609C" w:rsidR="00841588" w:rsidRDefault="00841588">
    <w:pPr>
      <w:pStyle w:val="Zpat"/>
      <w:jc w:val="right"/>
    </w:pPr>
  </w:p>
  <w:p w14:paraId="551742ED" w14:textId="77777777"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F092" w14:textId="77777777"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14:paraId="5DF4124E" w14:textId="77777777"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9BC8" w14:textId="77777777"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 wp14:anchorId="70E45AE8" wp14:editId="038064BB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5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873342">
    <w:abstractNumId w:val="0"/>
  </w:num>
  <w:num w:numId="2" w16cid:durableId="2043360199">
    <w:abstractNumId w:val="1"/>
  </w:num>
  <w:num w:numId="3" w16cid:durableId="29038366">
    <w:abstractNumId w:val="2"/>
  </w:num>
  <w:num w:numId="4" w16cid:durableId="1927958031">
    <w:abstractNumId w:val="3"/>
  </w:num>
  <w:num w:numId="5" w16cid:durableId="1427531450">
    <w:abstractNumId w:val="4"/>
  </w:num>
  <w:num w:numId="6" w16cid:durableId="896359267">
    <w:abstractNumId w:val="6"/>
  </w:num>
  <w:num w:numId="7" w16cid:durableId="1345326549">
    <w:abstractNumId w:val="10"/>
  </w:num>
  <w:num w:numId="8" w16cid:durableId="985351583">
    <w:abstractNumId w:val="8"/>
  </w:num>
  <w:num w:numId="9" w16cid:durableId="487981397">
    <w:abstractNumId w:val="5"/>
  </w:num>
  <w:num w:numId="10" w16cid:durableId="992375069">
    <w:abstractNumId w:val="7"/>
  </w:num>
  <w:num w:numId="11" w16cid:durableId="657347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E0"/>
    <w:rsid w:val="000729FE"/>
    <w:rsid w:val="00084D1B"/>
    <w:rsid w:val="000A2109"/>
    <w:rsid w:val="000A231C"/>
    <w:rsid w:val="000B5E47"/>
    <w:rsid w:val="000C0FF4"/>
    <w:rsid w:val="000D6379"/>
    <w:rsid w:val="000D6F54"/>
    <w:rsid w:val="000D7585"/>
    <w:rsid w:val="000F5307"/>
    <w:rsid w:val="0016181C"/>
    <w:rsid w:val="0018388E"/>
    <w:rsid w:val="001912E7"/>
    <w:rsid w:val="001D1890"/>
    <w:rsid w:val="00230ED3"/>
    <w:rsid w:val="00260FDD"/>
    <w:rsid w:val="00284D06"/>
    <w:rsid w:val="002A4EE0"/>
    <w:rsid w:val="00301381"/>
    <w:rsid w:val="00305B08"/>
    <w:rsid w:val="00311F98"/>
    <w:rsid w:val="00341ADB"/>
    <w:rsid w:val="003721A8"/>
    <w:rsid w:val="0039606E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1D9C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A04AC"/>
    <w:rsid w:val="006E7CEF"/>
    <w:rsid w:val="006E7D82"/>
    <w:rsid w:val="0071708B"/>
    <w:rsid w:val="00735252"/>
    <w:rsid w:val="0074441D"/>
    <w:rsid w:val="00745FA3"/>
    <w:rsid w:val="00746139"/>
    <w:rsid w:val="007A33C9"/>
    <w:rsid w:val="007C6D51"/>
    <w:rsid w:val="00820861"/>
    <w:rsid w:val="00824839"/>
    <w:rsid w:val="00841588"/>
    <w:rsid w:val="00886941"/>
    <w:rsid w:val="00895C31"/>
    <w:rsid w:val="008B147C"/>
    <w:rsid w:val="008B1A09"/>
    <w:rsid w:val="008C642A"/>
    <w:rsid w:val="008D265B"/>
    <w:rsid w:val="008D7EFE"/>
    <w:rsid w:val="008F4C06"/>
    <w:rsid w:val="0091234B"/>
    <w:rsid w:val="009137FB"/>
    <w:rsid w:val="009264BE"/>
    <w:rsid w:val="00957654"/>
    <w:rsid w:val="0096350E"/>
    <w:rsid w:val="00964447"/>
    <w:rsid w:val="00972A00"/>
    <w:rsid w:val="009D54EF"/>
    <w:rsid w:val="009D7512"/>
    <w:rsid w:val="009F1844"/>
    <w:rsid w:val="009F75E1"/>
    <w:rsid w:val="00A0562F"/>
    <w:rsid w:val="00A2715C"/>
    <w:rsid w:val="00A77451"/>
    <w:rsid w:val="00A954BE"/>
    <w:rsid w:val="00A95E2A"/>
    <w:rsid w:val="00AC7777"/>
    <w:rsid w:val="00AD2BA3"/>
    <w:rsid w:val="00AD5A1F"/>
    <w:rsid w:val="00AF491C"/>
    <w:rsid w:val="00B067C4"/>
    <w:rsid w:val="00B17FD2"/>
    <w:rsid w:val="00B32E51"/>
    <w:rsid w:val="00B3315B"/>
    <w:rsid w:val="00B5021C"/>
    <w:rsid w:val="00B842C9"/>
    <w:rsid w:val="00BB4B41"/>
    <w:rsid w:val="00C65978"/>
    <w:rsid w:val="00CC2C52"/>
    <w:rsid w:val="00CF4F88"/>
    <w:rsid w:val="00D44B32"/>
    <w:rsid w:val="00D47280"/>
    <w:rsid w:val="00D75B18"/>
    <w:rsid w:val="00D92705"/>
    <w:rsid w:val="00DC1BD7"/>
    <w:rsid w:val="00DC2EAE"/>
    <w:rsid w:val="00DC4176"/>
    <w:rsid w:val="00DE754B"/>
    <w:rsid w:val="00E414D7"/>
    <w:rsid w:val="00E54C7C"/>
    <w:rsid w:val="00EA0D1E"/>
    <w:rsid w:val="00EA243D"/>
    <w:rsid w:val="00EA71C0"/>
    <w:rsid w:val="00ED0EA6"/>
    <w:rsid w:val="00ED303B"/>
    <w:rsid w:val="00EF3EB7"/>
    <w:rsid w:val="00F24BC8"/>
    <w:rsid w:val="00F33F22"/>
    <w:rsid w:val="00F52DE4"/>
    <w:rsid w:val="00FB3BFC"/>
    <w:rsid w:val="00FC475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oNotEmbedSmartTags/>
  <w:decimalSymbol w:val=","/>
  <w:listSeparator w:val=";"/>
  <w14:docId w14:val="2884D7E4"/>
  <w15:docId w15:val="{3CCDC78E-653D-4659-8D73-0A6803A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B32E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3A95-1465-4531-AF10-6D18E73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Birkáš Roman</cp:lastModifiedBy>
  <cp:revision>5</cp:revision>
  <cp:lastPrinted>2014-05-26T07:07:00Z</cp:lastPrinted>
  <dcterms:created xsi:type="dcterms:W3CDTF">2022-05-13T07:51:00Z</dcterms:created>
  <dcterms:modified xsi:type="dcterms:W3CDTF">2023-09-19T14:11:00Z</dcterms:modified>
</cp:coreProperties>
</file>