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6C" w:rsidRDefault="008A786C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</w:p>
    <w:p w:rsidR="005B0E49" w:rsidRPr="003A7B0E" w:rsidRDefault="005B0E49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 w:rsidRPr="003A7B0E">
        <w:rPr>
          <w:rFonts w:ascii="Arial" w:hAnsi="Arial" w:cs="Arial"/>
          <w:color w:val="000099"/>
          <w:sz w:val="28"/>
          <w:szCs w:val="28"/>
        </w:rPr>
        <w:t>Národní program podpory cestovního ruchu v regionech</w:t>
      </w:r>
    </w:p>
    <w:p w:rsidR="005B0E49" w:rsidRDefault="005B0E49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 w:rsidRPr="003A7B0E">
        <w:rPr>
          <w:rFonts w:ascii="Arial" w:hAnsi="Arial" w:cs="Arial"/>
          <w:color w:val="000099"/>
          <w:sz w:val="28"/>
          <w:szCs w:val="28"/>
        </w:rPr>
        <w:t>Prohlášení</w:t>
      </w:r>
      <w:r>
        <w:rPr>
          <w:rStyle w:val="Znakapoznpodarou"/>
          <w:rFonts w:ascii="Arial" w:hAnsi="Arial" w:cs="Arial"/>
          <w:color w:val="000099"/>
          <w:sz w:val="28"/>
          <w:szCs w:val="28"/>
        </w:rPr>
        <w:footnoteReference w:id="1"/>
      </w:r>
      <w:r w:rsidRPr="003A7B0E">
        <w:rPr>
          <w:rFonts w:ascii="Arial" w:hAnsi="Arial" w:cs="Arial"/>
          <w:color w:val="000099"/>
          <w:sz w:val="28"/>
          <w:szCs w:val="28"/>
        </w:rPr>
        <w:t xml:space="preserve"> k výběru dodavatelů NPPCRR</w:t>
      </w:r>
    </w:p>
    <w:p w:rsidR="005B0E49" w:rsidRDefault="005B0E49" w:rsidP="005B0E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6"/>
        <w:gridCol w:w="6576"/>
      </w:tblGrid>
      <w:tr w:rsidR="005B0E49" w:rsidRPr="003A7B0E" w:rsidTr="00242384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E49" w:rsidRPr="003A7B0E" w:rsidRDefault="005B0E49" w:rsidP="00242384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A7B0E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5B0E49" w:rsidRPr="003A7B0E" w:rsidTr="00242384">
        <w:tc>
          <w:tcPr>
            <w:tcW w:w="2518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Identifikační číslo projektu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žadatele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IČ</w:t>
            </w:r>
            <w:r w:rsidR="00DA6147">
              <w:rPr>
                <w:rFonts w:cs="Arial"/>
                <w:szCs w:val="20"/>
              </w:rPr>
              <w:t>O</w:t>
            </w:r>
            <w:r w:rsidRPr="003A7B0E">
              <w:rPr>
                <w:rFonts w:cs="Arial"/>
                <w:szCs w:val="20"/>
              </w:rPr>
              <w:t xml:space="preserve"> žadatele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Pr="003A7B0E" w:rsidRDefault="005B0E49" w:rsidP="005B0E49">
      <w:pPr>
        <w:pStyle w:val="Nadpis2"/>
        <w:spacing w:line="240" w:lineRule="auto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Identifikace zadávacího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6"/>
        <w:gridCol w:w="5596"/>
      </w:tblGrid>
      <w:tr w:rsidR="005B0E49" w:rsidRPr="003A7B0E" w:rsidTr="00242384">
        <w:tc>
          <w:tcPr>
            <w:tcW w:w="351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/ číslo zadávacího řízení</w:t>
            </w:r>
          </w:p>
        </w:tc>
        <w:tc>
          <w:tcPr>
            <w:tcW w:w="570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Pr="003A7B0E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Identifikace typu zadavatele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0"/>
        <w:gridCol w:w="5042"/>
      </w:tblGrid>
      <w:tr w:rsidR="005B0E49" w:rsidRPr="003A7B0E" w:rsidTr="00242384">
        <w:tc>
          <w:tcPr>
            <w:tcW w:w="4077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Zadavatel ze zákona*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4077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Není zadavatel ze zákona*</w:t>
            </w:r>
          </w:p>
        </w:tc>
        <w:tc>
          <w:tcPr>
            <w:tcW w:w="513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9212" w:type="dxa"/>
            <w:gridSpan w:val="2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* označte správnou odpověď (Ano)</w:t>
            </w:r>
          </w:p>
        </w:tc>
      </w:tr>
    </w:tbl>
    <w:p w:rsidR="005B0E49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>
        <w:rPr>
          <w:rFonts w:ascii="Arial" w:hAnsi="Arial" w:cs="Arial"/>
          <w:color w:val="000099"/>
          <w:sz w:val="24"/>
          <w:szCs w:val="24"/>
        </w:rPr>
        <w:t xml:space="preserve">Zadavatel je plátce </w:t>
      </w:r>
      <w:proofErr w:type="gramStart"/>
      <w:r>
        <w:rPr>
          <w:rFonts w:ascii="Arial" w:hAnsi="Arial" w:cs="Arial"/>
          <w:color w:val="000099"/>
          <w:sz w:val="24"/>
          <w:szCs w:val="24"/>
        </w:rPr>
        <w:t>DPH   ano</w:t>
      </w:r>
      <w:proofErr w:type="gramEnd"/>
      <w:r>
        <w:rPr>
          <w:rFonts w:ascii="Arial" w:hAnsi="Arial" w:cs="Arial"/>
          <w:color w:val="000099"/>
          <w:sz w:val="24"/>
          <w:szCs w:val="24"/>
        </w:rPr>
        <w:t xml:space="preserve"> / ne</w:t>
      </w:r>
      <w:r>
        <w:rPr>
          <w:rStyle w:val="Znakapoznpodarou"/>
          <w:rFonts w:ascii="Arial" w:hAnsi="Arial" w:cs="Arial"/>
          <w:color w:val="000099"/>
          <w:sz w:val="24"/>
          <w:szCs w:val="24"/>
        </w:rPr>
        <w:footnoteReference w:id="2"/>
      </w:r>
    </w:p>
    <w:p w:rsidR="005B0E49" w:rsidRPr="003A7B0E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Druh zvoleného zadávacího / výběrového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30"/>
        <w:gridCol w:w="3232"/>
      </w:tblGrid>
      <w:tr w:rsidR="005B0E49" w:rsidRPr="003A7B0E" w:rsidTr="00242384">
        <w:tc>
          <w:tcPr>
            <w:tcW w:w="5920" w:type="dxa"/>
            <w:tcBorders>
              <w:top w:val="single" w:sz="4" w:space="0" w:color="auto"/>
            </w:tcBorders>
          </w:tcPr>
          <w:p w:rsidR="005B0E49" w:rsidRDefault="003A48E7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Přímé zadání 0 – </w:t>
            </w:r>
            <w:r w:rsidR="005B0E49" w:rsidRPr="003A7B0E">
              <w:rPr>
                <w:rFonts w:cs="Arial"/>
                <w:szCs w:val="20"/>
              </w:rPr>
              <w:t>99.999 Kč bez DPH*</w:t>
            </w:r>
            <w:r w:rsidR="005B0E49">
              <w:rPr>
                <w:rFonts w:cs="Arial"/>
                <w:szCs w:val="20"/>
              </w:rPr>
              <w:t xml:space="preserve"> </w:t>
            </w:r>
          </w:p>
          <w:p w:rsidR="005B0E49" w:rsidRPr="003A7B0E" w:rsidRDefault="003A48E7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5B0E49">
              <w:rPr>
                <w:rFonts w:cs="Arial"/>
                <w:szCs w:val="20"/>
              </w:rPr>
              <w:t>samostatný formulář)</w: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3A48E7" w:rsidRPr="003A7B0E" w:rsidTr="00242384">
        <w:tc>
          <w:tcPr>
            <w:tcW w:w="5920" w:type="dxa"/>
            <w:tcBorders>
              <w:top w:val="single" w:sz="4" w:space="0" w:color="auto"/>
            </w:tcBorders>
          </w:tcPr>
          <w:p w:rsidR="003A48E7" w:rsidRDefault="003A48E7" w:rsidP="003A48E7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 xml:space="preserve">VZMR </w:t>
            </w:r>
            <w:r>
              <w:rPr>
                <w:rFonts w:cs="Arial"/>
                <w:szCs w:val="20"/>
              </w:rPr>
              <w:t xml:space="preserve"> - Zakázka malého rozsahu č. I </w:t>
            </w:r>
          </w:p>
          <w:p w:rsidR="003A48E7" w:rsidRPr="003A7B0E" w:rsidRDefault="003A48E7" w:rsidP="003A48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100.00</w:t>
            </w:r>
            <w:r w:rsidRPr="003A7B0E">
              <w:rPr>
                <w:rFonts w:cs="Arial"/>
                <w:szCs w:val="20"/>
              </w:rPr>
              <w:t>0 – 999.999 Kč bez DPH*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3A48E7" w:rsidRPr="003A7B0E" w:rsidRDefault="003A48E7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5920" w:type="dxa"/>
          </w:tcPr>
          <w:p w:rsidR="003A48E7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VZMR</w:t>
            </w:r>
            <w:r w:rsidR="003A48E7">
              <w:rPr>
                <w:rFonts w:cs="Arial"/>
                <w:szCs w:val="20"/>
              </w:rPr>
              <w:t xml:space="preserve"> – Zakázka malého rozsahu č II.</w:t>
            </w:r>
          </w:p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 xml:space="preserve"> 1.000.000 – 1.999.999 Kč bez DPH u dodávek a služeb*</w:t>
            </w:r>
          </w:p>
          <w:p w:rsidR="005B0E49" w:rsidRPr="003A7B0E" w:rsidRDefault="005B0E49" w:rsidP="003A48E7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 xml:space="preserve"> 1.000.000 – 5.999.999 Kč bez DPH u staveb</w:t>
            </w:r>
          </w:p>
        </w:tc>
        <w:tc>
          <w:tcPr>
            <w:tcW w:w="329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592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Podlimitní*</w:t>
            </w:r>
          </w:p>
        </w:tc>
        <w:tc>
          <w:tcPr>
            <w:tcW w:w="329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592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Nadlimitní*</w:t>
            </w:r>
          </w:p>
        </w:tc>
        <w:tc>
          <w:tcPr>
            <w:tcW w:w="329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9212" w:type="dxa"/>
            <w:gridSpan w:val="2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* označte správnou odpověď a uveďte předpokládanou hodnotu zakázky</w:t>
            </w:r>
          </w:p>
        </w:tc>
      </w:tr>
    </w:tbl>
    <w:p w:rsidR="005B0E49" w:rsidRPr="003A7B0E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Hodnotící kritéria a váhy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5B0E49" w:rsidRPr="003A7B0E" w:rsidTr="00242384"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Cena</w:t>
            </w:r>
          </w:p>
        </w:tc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Kvalita</w:t>
            </w:r>
          </w:p>
        </w:tc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Ostatní (specifikujte)</w:t>
            </w:r>
          </w:p>
        </w:tc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9212" w:type="dxa"/>
            <w:gridSpan w:val="2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Cena musí dosahovat min. 60 % u dodávek a služeb a 80 % u staveb. Subjektivní kritéria musí dosahovat max. 10 %.</w:t>
            </w:r>
          </w:p>
        </w:tc>
      </w:tr>
    </w:tbl>
    <w:p w:rsidR="005B0E49" w:rsidRPr="003A7B0E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lastRenderedPageBreak/>
        <w:t>Informace k výběrovému / zadávacímu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4"/>
        <w:gridCol w:w="4078"/>
      </w:tblGrid>
      <w:tr w:rsidR="005B0E49" w:rsidRPr="003A7B0E" w:rsidTr="00242384">
        <w:tc>
          <w:tcPr>
            <w:tcW w:w="5070" w:type="dxa"/>
            <w:tcBorders>
              <w:top w:val="single" w:sz="4" w:space="0" w:color="auto"/>
            </w:tcBorders>
          </w:tcPr>
          <w:p w:rsidR="005B0E49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Předpokládaná hodnota zakázky (Kč bez DPH)</w:t>
            </w:r>
          </w:p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(V ZD je nutno zadat jako hodnotu maximální a nepřekročitelnou dle výše nákladů v žádosti o dotaci</w:t>
            </w:r>
            <w:r w:rsidR="00DA6147">
              <w:rPr>
                <w:rFonts w:cs="Arial"/>
                <w:szCs w:val="20"/>
              </w:rPr>
              <w:t>)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507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proofErr w:type="spellStart"/>
            <w:r w:rsidRPr="003A7B0E">
              <w:rPr>
                <w:rFonts w:cs="Arial"/>
                <w:szCs w:val="20"/>
              </w:rPr>
              <w:t>Vysoutěžená</w:t>
            </w:r>
            <w:proofErr w:type="spellEnd"/>
            <w:r w:rsidRPr="003A7B0E">
              <w:rPr>
                <w:rFonts w:cs="Arial"/>
                <w:szCs w:val="20"/>
              </w:rPr>
              <w:t xml:space="preserve"> / skutečná cena zakázky (Kč bez DPH)</w:t>
            </w:r>
          </w:p>
        </w:tc>
        <w:tc>
          <w:tcPr>
            <w:tcW w:w="414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507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Lhůta pro podávání nabídek</w:t>
            </w:r>
          </w:p>
        </w:tc>
        <w:tc>
          <w:tcPr>
            <w:tcW w:w="4142" w:type="dxa"/>
          </w:tcPr>
          <w:p w:rsidR="005B0E49" w:rsidRPr="0004381B" w:rsidRDefault="005B0E49" w:rsidP="00242384">
            <w:pPr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Uveďte lhůtu, ve které bylo možné překládat nabídky.</w:t>
            </w:r>
          </w:p>
        </w:tc>
      </w:tr>
      <w:tr w:rsidR="005B0E49" w:rsidRPr="003A7B0E" w:rsidTr="00242384">
        <w:tc>
          <w:tcPr>
            <w:tcW w:w="507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Vyvěšení výzvy na profilu zadavatele nebo elektronickém nástroji pro administraci a správu VZ</w:t>
            </w:r>
          </w:p>
        </w:tc>
        <w:tc>
          <w:tcPr>
            <w:tcW w:w="4142" w:type="dxa"/>
          </w:tcPr>
          <w:p w:rsidR="005B0E49" w:rsidRPr="0004381B" w:rsidRDefault="005B0E49" w:rsidP="005B0E49">
            <w:pPr>
              <w:pStyle w:val="Odstavecseseznamem"/>
              <w:numPr>
                <w:ilvl w:val="0"/>
                <w:numId w:val="50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 xml:space="preserve">Kde vyvěšeno </w:t>
            </w:r>
          </w:p>
          <w:p w:rsidR="005B0E49" w:rsidRPr="0004381B" w:rsidRDefault="005B0E49" w:rsidP="005B0E49">
            <w:pPr>
              <w:pStyle w:val="Odstavecseseznamem"/>
              <w:numPr>
                <w:ilvl w:val="0"/>
                <w:numId w:val="50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Uveďte odkaz</w:t>
            </w:r>
          </w:p>
          <w:p w:rsidR="005B0E49" w:rsidRPr="0004381B" w:rsidRDefault="005B0E49" w:rsidP="005B0E49">
            <w:pPr>
              <w:pStyle w:val="Odstavecseseznamem"/>
              <w:numPr>
                <w:ilvl w:val="0"/>
                <w:numId w:val="50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 xml:space="preserve">V příloze uveďte </w:t>
            </w:r>
            <w:proofErr w:type="spellStart"/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Print</w:t>
            </w:r>
            <w:proofErr w:type="spellEnd"/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 xml:space="preserve"> </w:t>
            </w:r>
            <w:proofErr w:type="spellStart"/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screen</w:t>
            </w:r>
            <w:proofErr w:type="spellEnd"/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 xml:space="preserve"> výzvy</w:t>
            </w:r>
          </w:p>
        </w:tc>
      </w:tr>
      <w:tr w:rsidR="005B0E49" w:rsidRPr="003A7B0E" w:rsidTr="00242384">
        <w:tc>
          <w:tcPr>
            <w:tcW w:w="507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Počet oslovených uchazečů</w:t>
            </w:r>
          </w:p>
        </w:tc>
        <w:tc>
          <w:tcPr>
            <w:tcW w:w="4142" w:type="dxa"/>
          </w:tcPr>
          <w:p w:rsidR="005B0E49" w:rsidRPr="0004381B" w:rsidRDefault="005B0E49" w:rsidP="005B0E49">
            <w:pPr>
              <w:pStyle w:val="Odstavecseseznamem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Uveďte počet oslovených uchazečů.</w:t>
            </w:r>
          </w:p>
          <w:p w:rsidR="005B0E49" w:rsidRPr="0004381B" w:rsidRDefault="005B0E49" w:rsidP="005B0E49">
            <w:pPr>
              <w:pStyle w:val="Odstavecseseznamem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</w:p>
        </w:tc>
      </w:tr>
      <w:tr w:rsidR="005B0E49" w:rsidRPr="003A7B0E" w:rsidTr="00242384">
        <w:tc>
          <w:tcPr>
            <w:tcW w:w="507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Počet obdržených nabídek</w:t>
            </w:r>
          </w:p>
        </w:tc>
        <w:tc>
          <w:tcPr>
            <w:tcW w:w="4142" w:type="dxa"/>
          </w:tcPr>
          <w:p w:rsidR="005B0E49" w:rsidRPr="0004381B" w:rsidRDefault="005B0E49" w:rsidP="005B0E49">
            <w:pPr>
              <w:pStyle w:val="Odstavecseseznamem"/>
              <w:numPr>
                <w:ilvl w:val="0"/>
                <w:numId w:val="52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Uveďte počet obdržených nabídek.</w:t>
            </w:r>
          </w:p>
          <w:p w:rsidR="005B0E49" w:rsidRPr="0004381B" w:rsidRDefault="005B0E49" w:rsidP="005B0E49">
            <w:pPr>
              <w:pStyle w:val="Odstavecseseznamem"/>
              <w:numPr>
                <w:ilvl w:val="0"/>
                <w:numId w:val="52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V</w:t>
            </w:r>
            <w:r>
              <w:rPr>
                <w:rFonts w:cs="Arial"/>
                <w:i/>
                <w:color w:val="7F7F7F" w:themeColor="text1" w:themeTint="80"/>
                <w:szCs w:val="20"/>
              </w:rPr>
              <w:t xml:space="preserve"> příloze</w:t>
            </w: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 xml:space="preserve"> specifikujte obdržené nabídky.</w:t>
            </w:r>
          </w:p>
          <w:p w:rsidR="005B0E49" w:rsidRPr="0004381B" w:rsidRDefault="005B0E49" w:rsidP="005B0E49">
            <w:pPr>
              <w:pStyle w:val="Odstavecseseznamem"/>
              <w:numPr>
                <w:ilvl w:val="0"/>
                <w:numId w:val="52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</w:p>
        </w:tc>
      </w:tr>
    </w:tbl>
    <w:p w:rsidR="005B0E49" w:rsidRDefault="005B0E49" w:rsidP="005B0E49">
      <w:pPr>
        <w:pStyle w:val="Nadpis2"/>
        <w:spacing w:line="240" w:lineRule="auto"/>
        <w:rPr>
          <w:rFonts w:ascii="Arial" w:hAnsi="Arial" w:cs="Arial"/>
          <w:color w:val="000099"/>
          <w:sz w:val="22"/>
          <w:szCs w:val="22"/>
        </w:rPr>
      </w:pPr>
    </w:p>
    <w:p w:rsidR="005B0E49" w:rsidRPr="00433B8E" w:rsidRDefault="005B0E49" w:rsidP="005B0E49">
      <w:pPr>
        <w:rPr>
          <w:rFonts w:cs="Arial"/>
          <w:color w:val="000099"/>
          <w:sz w:val="24"/>
          <w:szCs w:val="24"/>
        </w:rPr>
      </w:pPr>
      <w:r w:rsidRPr="00433B8E">
        <w:rPr>
          <w:rFonts w:eastAsiaTheme="majorEastAsia" w:cs="Arial"/>
          <w:b/>
          <w:bCs/>
          <w:color w:val="000099"/>
          <w:sz w:val="24"/>
          <w:szCs w:val="24"/>
        </w:rPr>
        <w:t xml:space="preserve">Příloha </w:t>
      </w:r>
    </w:p>
    <w:p w:rsidR="005B0E49" w:rsidRDefault="005B0E49" w:rsidP="005B0E49">
      <w:pPr>
        <w:pStyle w:val="Nadpis2"/>
        <w:spacing w:line="240" w:lineRule="auto"/>
        <w:rPr>
          <w:rFonts w:ascii="Arial" w:hAnsi="Arial" w:cs="Arial"/>
          <w:color w:val="000099"/>
          <w:sz w:val="22"/>
          <w:szCs w:val="22"/>
        </w:rPr>
      </w:pPr>
      <w:r w:rsidRPr="003A7B0E">
        <w:rPr>
          <w:rFonts w:ascii="Arial" w:hAnsi="Arial" w:cs="Arial"/>
          <w:color w:val="000099"/>
          <w:sz w:val="22"/>
          <w:szCs w:val="22"/>
        </w:rPr>
        <w:t>Specifikace obdržených nabídek</w:t>
      </w:r>
    </w:p>
    <w:p w:rsidR="005B0E49" w:rsidRPr="00433B8E" w:rsidRDefault="005B0E49" w:rsidP="005B0E49">
      <w:pPr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6"/>
        <w:gridCol w:w="2223"/>
        <w:gridCol w:w="1954"/>
        <w:gridCol w:w="1820"/>
        <w:gridCol w:w="2359"/>
      </w:tblGrid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Číslo</w:t>
            </w:r>
          </w:p>
        </w:tc>
        <w:tc>
          <w:tcPr>
            <w:tcW w:w="2268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Dodavatel</w:t>
            </w:r>
          </w:p>
        </w:tc>
        <w:tc>
          <w:tcPr>
            <w:tcW w:w="1985" w:type="dxa"/>
          </w:tcPr>
          <w:p w:rsidR="005B0E49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Nabídková cena</w:t>
            </w:r>
          </w:p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 DPH</w:t>
            </w:r>
          </w:p>
        </w:tc>
        <w:tc>
          <w:tcPr>
            <w:tcW w:w="1843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Další kritéria rozhodující pro</w:t>
            </w:r>
            <w:r>
              <w:rPr>
                <w:rFonts w:cs="Arial"/>
                <w:b/>
                <w:szCs w:val="20"/>
              </w:rPr>
              <w:t> </w:t>
            </w:r>
            <w:r w:rsidRPr="003A7B0E">
              <w:rPr>
                <w:rFonts w:cs="Arial"/>
                <w:b/>
                <w:szCs w:val="20"/>
              </w:rPr>
              <w:t>výběr</w:t>
            </w:r>
          </w:p>
        </w:tc>
        <w:tc>
          <w:tcPr>
            <w:tcW w:w="2409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Pořadí a poznámka</w:t>
            </w:r>
          </w:p>
        </w:tc>
      </w:tr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Pr="003A7B0E" w:rsidRDefault="005B0E49" w:rsidP="005B0E49">
      <w:pPr>
        <w:rPr>
          <w:rFonts w:cs="Arial"/>
        </w:rPr>
      </w:pPr>
    </w:p>
    <w:p w:rsidR="005B0E49" w:rsidRDefault="005B0E49" w:rsidP="005B0E49">
      <w:pPr>
        <w:pStyle w:val="Nadpis2"/>
        <w:spacing w:line="240" w:lineRule="auto"/>
        <w:rPr>
          <w:rFonts w:ascii="Arial" w:hAnsi="Arial" w:cs="Arial"/>
          <w:color w:val="000099"/>
        </w:rPr>
      </w:pPr>
      <w:r w:rsidRPr="00433B8E">
        <w:rPr>
          <w:rFonts w:ascii="Arial" w:hAnsi="Arial" w:cs="Arial"/>
          <w:color w:val="000099"/>
          <w:sz w:val="22"/>
          <w:szCs w:val="22"/>
        </w:rPr>
        <w:t>Dodavatel, se kterým byla uzavřena smlouva o dílo</w:t>
      </w:r>
    </w:p>
    <w:p w:rsidR="005B0E49" w:rsidRPr="00433B8E" w:rsidRDefault="005B0E49" w:rsidP="005B0E49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61"/>
        <w:gridCol w:w="1316"/>
        <w:gridCol w:w="2268"/>
        <w:gridCol w:w="2268"/>
      </w:tblGrid>
      <w:tr w:rsidR="005B0E49" w:rsidTr="00242384">
        <w:tc>
          <w:tcPr>
            <w:tcW w:w="2761" w:type="dxa"/>
          </w:tcPr>
          <w:p w:rsidR="005B0E49" w:rsidRPr="00433B8E" w:rsidRDefault="005B0E49" w:rsidP="00DA6147">
            <w:pPr>
              <w:jc w:val="center"/>
              <w:rPr>
                <w:rFonts w:cs="Arial"/>
                <w:b/>
                <w:szCs w:val="20"/>
              </w:rPr>
            </w:pPr>
            <w:r w:rsidRPr="00433B8E">
              <w:rPr>
                <w:rFonts w:cs="Arial"/>
                <w:b/>
                <w:szCs w:val="20"/>
              </w:rPr>
              <w:t>Dodavatel</w:t>
            </w:r>
          </w:p>
        </w:tc>
        <w:tc>
          <w:tcPr>
            <w:tcW w:w="1316" w:type="dxa"/>
          </w:tcPr>
          <w:p w:rsidR="005B0E49" w:rsidRPr="00433B8E" w:rsidRDefault="00DA6147" w:rsidP="00DA614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IČ</w:t>
            </w:r>
            <w:r w:rsidR="005B0E49" w:rsidRPr="00433B8E">
              <w:rPr>
                <w:rFonts w:cs="Arial"/>
                <w:b/>
                <w:szCs w:val="20"/>
              </w:rPr>
              <w:t>O</w:t>
            </w:r>
          </w:p>
        </w:tc>
        <w:tc>
          <w:tcPr>
            <w:tcW w:w="2268" w:type="dxa"/>
          </w:tcPr>
          <w:p w:rsidR="005B0E49" w:rsidRPr="00433B8E" w:rsidRDefault="005B0E49" w:rsidP="00DA6147">
            <w:pPr>
              <w:jc w:val="center"/>
              <w:rPr>
                <w:rFonts w:cs="Arial"/>
                <w:b/>
                <w:szCs w:val="20"/>
              </w:rPr>
            </w:pPr>
            <w:r w:rsidRPr="00433B8E">
              <w:rPr>
                <w:rFonts w:cs="Arial"/>
                <w:b/>
                <w:szCs w:val="20"/>
              </w:rPr>
              <w:t>Cena bez DPH</w:t>
            </w:r>
          </w:p>
        </w:tc>
        <w:tc>
          <w:tcPr>
            <w:tcW w:w="2268" w:type="dxa"/>
          </w:tcPr>
          <w:p w:rsidR="005B0E49" w:rsidRPr="00433B8E" w:rsidRDefault="005B0E49" w:rsidP="00DA6147">
            <w:pPr>
              <w:jc w:val="center"/>
              <w:rPr>
                <w:rFonts w:cs="Arial"/>
                <w:b/>
                <w:szCs w:val="20"/>
              </w:rPr>
            </w:pPr>
            <w:r w:rsidRPr="00433B8E">
              <w:rPr>
                <w:rFonts w:cs="Arial"/>
                <w:b/>
                <w:szCs w:val="20"/>
              </w:rPr>
              <w:t>Cena s DPH</w:t>
            </w:r>
          </w:p>
        </w:tc>
      </w:tr>
      <w:tr w:rsidR="005B0E49" w:rsidTr="00242384">
        <w:tc>
          <w:tcPr>
            <w:tcW w:w="2761" w:type="dxa"/>
          </w:tcPr>
          <w:p w:rsidR="005B0E49" w:rsidRDefault="005B0E49" w:rsidP="00242384">
            <w:pPr>
              <w:rPr>
                <w:rFonts w:cs="Arial"/>
              </w:rPr>
            </w:pPr>
          </w:p>
        </w:tc>
        <w:tc>
          <w:tcPr>
            <w:tcW w:w="1316" w:type="dxa"/>
          </w:tcPr>
          <w:p w:rsidR="005B0E49" w:rsidRDefault="005B0E49" w:rsidP="00242384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5B0E49" w:rsidRDefault="005B0E49" w:rsidP="00242384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5B0E49" w:rsidRDefault="005B0E49" w:rsidP="00242384">
            <w:pPr>
              <w:rPr>
                <w:rFonts w:cs="Arial"/>
              </w:rPr>
            </w:pPr>
          </w:p>
        </w:tc>
      </w:tr>
    </w:tbl>
    <w:p w:rsidR="005B0E49" w:rsidRDefault="005B0E49" w:rsidP="005B0E49">
      <w:pPr>
        <w:rPr>
          <w:rFonts w:cs="Arial"/>
        </w:rPr>
      </w:pPr>
    </w:p>
    <w:p w:rsidR="005B0E49" w:rsidRPr="003A7B0E" w:rsidRDefault="005B0E49" w:rsidP="005B0E49">
      <w:pPr>
        <w:rPr>
          <w:rFonts w:cs="Arial"/>
        </w:rPr>
      </w:pPr>
    </w:p>
    <w:p w:rsidR="005B0E49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b/>
          <w:szCs w:val="20"/>
        </w:rPr>
        <w:t>Prohlášení k akci financované z Národního programu podpory cestovního ruchu v regionech</w:t>
      </w:r>
      <w:r w:rsidRPr="003A7B0E">
        <w:rPr>
          <w:rFonts w:cs="Arial"/>
          <w:szCs w:val="20"/>
        </w:rPr>
        <w:t xml:space="preserve"> 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Já, (příjmení, jméno, titul).....................................................……</w:t>
      </w:r>
      <w:proofErr w:type="gramStart"/>
      <w:r w:rsidRPr="003A7B0E">
        <w:rPr>
          <w:rFonts w:cs="Arial"/>
          <w:szCs w:val="20"/>
        </w:rPr>
        <w:t>…...žadatel</w:t>
      </w:r>
      <w:proofErr w:type="gramEnd"/>
      <w:r w:rsidRPr="003A7B0E">
        <w:rPr>
          <w:rFonts w:cs="Arial"/>
          <w:szCs w:val="20"/>
        </w:rPr>
        <w:t xml:space="preserve"> / statutární zástupce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 xml:space="preserve">(název žadatele o </w:t>
      </w:r>
      <w:proofErr w:type="gramStart"/>
      <w:r w:rsidRPr="003A7B0E">
        <w:rPr>
          <w:rFonts w:cs="Arial"/>
          <w:szCs w:val="20"/>
        </w:rPr>
        <w:t>dotaci)...............................................................................</w:t>
      </w:r>
      <w:proofErr w:type="gramEnd"/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prohlašuji, že při výběru dodavatele byly dodrženy zásady transparentnosti, rovného</w:t>
      </w:r>
    </w:p>
    <w:p w:rsidR="005B0E49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zacházení a zákazu diskriminace.</w:t>
      </w:r>
    </w:p>
    <w:p w:rsidR="005B0E49" w:rsidRDefault="005B0E49" w:rsidP="005B0E49">
      <w:pPr>
        <w:keepNext/>
        <w:keepLines/>
        <w:rPr>
          <w:rFonts w:cs="Arial"/>
          <w:szCs w:val="20"/>
        </w:rPr>
      </w:pPr>
    </w:p>
    <w:p w:rsidR="005B0E49" w:rsidRPr="003A7B0E" w:rsidRDefault="005B0E49" w:rsidP="005B0E49">
      <w:pPr>
        <w:tabs>
          <w:tab w:val="center" w:pos="6521"/>
        </w:tabs>
        <w:rPr>
          <w:rFonts w:cs="Arial"/>
          <w:szCs w:val="20"/>
        </w:rPr>
      </w:pPr>
      <w:r w:rsidRPr="003A7B0E">
        <w:rPr>
          <w:rFonts w:cs="Arial"/>
          <w:szCs w:val="20"/>
        </w:rPr>
        <w:tab/>
        <w:t>……………………………………………………………………</w:t>
      </w:r>
    </w:p>
    <w:p w:rsidR="005B0E49" w:rsidRPr="003A7B0E" w:rsidRDefault="005B0E49" w:rsidP="005B0E49">
      <w:pPr>
        <w:tabs>
          <w:tab w:val="center" w:pos="6521"/>
        </w:tabs>
        <w:rPr>
          <w:rFonts w:cs="Arial"/>
          <w:szCs w:val="20"/>
        </w:rPr>
      </w:pPr>
      <w:r w:rsidRPr="003A7B0E">
        <w:rPr>
          <w:rFonts w:cs="Arial"/>
          <w:szCs w:val="20"/>
        </w:rPr>
        <w:tab/>
        <w:t>(datum</w:t>
      </w:r>
      <w:r>
        <w:rPr>
          <w:rFonts w:cs="Arial"/>
          <w:szCs w:val="20"/>
        </w:rPr>
        <w:t xml:space="preserve"> a</w:t>
      </w:r>
      <w:r w:rsidR="0098304B">
        <w:rPr>
          <w:rFonts w:cs="Arial"/>
          <w:szCs w:val="20"/>
        </w:rPr>
        <w:t xml:space="preserve"> </w:t>
      </w:r>
      <w:r w:rsidRPr="003A7B0E">
        <w:rPr>
          <w:rFonts w:cs="Arial"/>
          <w:szCs w:val="20"/>
        </w:rPr>
        <w:t xml:space="preserve">podpis </w:t>
      </w:r>
      <w:r>
        <w:rPr>
          <w:rFonts w:cs="Arial"/>
          <w:szCs w:val="20"/>
        </w:rPr>
        <w:t>oprávněné osoby)</w:t>
      </w:r>
    </w:p>
    <w:p w:rsidR="005B0E49" w:rsidRPr="003A7B0E" w:rsidRDefault="005B0E49" w:rsidP="005B0E49">
      <w:pPr>
        <w:rPr>
          <w:rFonts w:cs="Arial"/>
        </w:rPr>
      </w:pPr>
    </w:p>
    <w:p w:rsidR="005B0E49" w:rsidRPr="003A7B0E" w:rsidRDefault="005B0E49" w:rsidP="005B0E49">
      <w:pPr>
        <w:rPr>
          <w:rFonts w:cs="Arial"/>
        </w:rPr>
      </w:pPr>
    </w:p>
    <w:p w:rsidR="005B0E49" w:rsidRPr="003A7B0E" w:rsidRDefault="005B0E49" w:rsidP="005B0E49">
      <w:pPr>
        <w:rPr>
          <w:rFonts w:cs="Arial"/>
        </w:rPr>
      </w:pPr>
    </w:p>
    <w:p w:rsidR="005B0E49" w:rsidRPr="003A7B0E" w:rsidRDefault="005B0E49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 w:rsidRPr="003A7B0E">
        <w:rPr>
          <w:rFonts w:ascii="Arial" w:hAnsi="Arial" w:cs="Arial"/>
          <w:color w:val="000099"/>
          <w:sz w:val="28"/>
          <w:szCs w:val="28"/>
        </w:rPr>
        <w:t>Národní program podpory cestovního ruchu v regionech</w:t>
      </w:r>
    </w:p>
    <w:p w:rsidR="003A48E7" w:rsidRDefault="005B0E49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 w:rsidRPr="003A7B0E">
        <w:rPr>
          <w:rFonts w:ascii="Arial" w:hAnsi="Arial" w:cs="Arial"/>
          <w:color w:val="000099"/>
          <w:sz w:val="28"/>
          <w:szCs w:val="28"/>
        </w:rPr>
        <w:t>Prohlášení k výběru dodavatelů NPPCRR</w:t>
      </w:r>
      <w:r>
        <w:rPr>
          <w:rFonts w:ascii="Arial" w:hAnsi="Arial" w:cs="Arial"/>
          <w:color w:val="000099"/>
          <w:sz w:val="28"/>
          <w:szCs w:val="28"/>
        </w:rPr>
        <w:t xml:space="preserve"> </w:t>
      </w:r>
      <w:r w:rsidR="003A48E7">
        <w:rPr>
          <w:rFonts w:ascii="Arial" w:hAnsi="Arial" w:cs="Arial"/>
          <w:color w:val="000099"/>
          <w:sz w:val="28"/>
          <w:szCs w:val="28"/>
        </w:rPr>
        <w:t>–</w:t>
      </w:r>
      <w:r>
        <w:rPr>
          <w:rFonts w:ascii="Arial" w:hAnsi="Arial" w:cs="Arial"/>
          <w:color w:val="000099"/>
          <w:sz w:val="28"/>
          <w:szCs w:val="28"/>
        </w:rPr>
        <w:t xml:space="preserve"> </w:t>
      </w:r>
      <w:r w:rsidR="003A48E7">
        <w:rPr>
          <w:rFonts w:ascii="Arial" w:hAnsi="Arial" w:cs="Arial"/>
          <w:color w:val="000099"/>
          <w:sz w:val="28"/>
          <w:szCs w:val="28"/>
        </w:rPr>
        <w:t>přímé zadání</w:t>
      </w:r>
    </w:p>
    <w:p w:rsidR="005B0E49" w:rsidRDefault="003A48E7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>
        <w:rPr>
          <w:rFonts w:ascii="Arial" w:hAnsi="Arial" w:cs="Arial"/>
          <w:color w:val="000099"/>
          <w:sz w:val="28"/>
          <w:szCs w:val="28"/>
        </w:rPr>
        <w:t xml:space="preserve">(smlouva / oboustranně potvrzená </w:t>
      </w:r>
      <w:r w:rsidR="005B0E49">
        <w:rPr>
          <w:rFonts w:ascii="Arial" w:hAnsi="Arial" w:cs="Arial"/>
          <w:color w:val="000099"/>
          <w:sz w:val="28"/>
          <w:szCs w:val="28"/>
        </w:rPr>
        <w:t>objednávka</w:t>
      </w:r>
      <w:r>
        <w:rPr>
          <w:rFonts w:ascii="Arial" w:hAnsi="Arial" w:cs="Arial"/>
          <w:color w:val="000099"/>
          <w:sz w:val="28"/>
          <w:szCs w:val="28"/>
        </w:rPr>
        <w:t>)</w:t>
      </w:r>
    </w:p>
    <w:p w:rsidR="005B0E49" w:rsidRDefault="005B0E49" w:rsidP="005B0E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6"/>
        <w:gridCol w:w="6576"/>
      </w:tblGrid>
      <w:tr w:rsidR="005B0E49" w:rsidRPr="003A7B0E" w:rsidTr="00242384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E49" w:rsidRPr="003A7B0E" w:rsidRDefault="005B0E49" w:rsidP="00242384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A7B0E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5B0E49" w:rsidRPr="003A7B0E" w:rsidTr="00242384">
        <w:tc>
          <w:tcPr>
            <w:tcW w:w="2518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Identifikační číslo projektu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žadatele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IČ</w:t>
            </w:r>
            <w:r w:rsidR="00DA6147">
              <w:rPr>
                <w:rFonts w:cs="Arial"/>
                <w:szCs w:val="20"/>
              </w:rPr>
              <w:t>O</w:t>
            </w:r>
            <w:r w:rsidRPr="003A7B0E">
              <w:rPr>
                <w:rFonts w:cs="Arial"/>
                <w:szCs w:val="20"/>
              </w:rPr>
              <w:t xml:space="preserve"> žadatele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Pr="003A7B0E" w:rsidRDefault="005B0E49" w:rsidP="005B0E49">
      <w:pPr>
        <w:pStyle w:val="Nadpis2"/>
        <w:spacing w:line="240" w:lineRule="auto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Identifikace zadávacího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6"/>
        <w:gridCol w:w="5596"/>
      </w:tblGrid>
      <w:tr w:rsidR="005B0E49" w:rsidRPr="003A7B0E" w:rsidTr="00242384">
        <w:tc>
          <w:tcPr>
            <w:tcW w:w="351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/ číslo zadávacího řízení</w:t>
            </w:r>
          </w:p>
        </w:tc>
        <w:tc>
          <w:tcPr>
            <w:tcW w:w="570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Pr="003A7B0E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Identifikace typu zadavatele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0"/>
        <w:gridCol w:w="5042"/>
      </w:tblGrid>
      <w:tr w:rsidR="005B0E49" w:rsidRPr="003A7B0E" w:rsidTr="00242384">
        <w:tc>
          <w:tcPr>
            <w:tcW w:w="4077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Zadavatel ze zákona*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4077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Není zadavatel ze zákona*</w:t>
            </w:r>
          </w:p>
        </w:tc>
        <w:tc>
          <w:tcPr>
            <w:tcW w:w="513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9212" w:type="dxa"/>
            <w:gridSpan w:val="2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* označte správnou odpověď (Ano)</w:t>
            </w:r>
          </w:p>
        </w:tc>
      </w:tr>
    </w:tbl>
    <w:p w:rsidR="005B0E49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</w:p>
    <w:p w:rsidR="005B0E49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>
        <w:rPr>
          <w:rFonts w:ascii="Arial" w:hAnsi="Arial" w:cs="Arial"/>
          <w:color w:val="000099"/>
          <w:sz w:val="24"/>
          <w:szCs w:val="24"/>
        </w:rPr>
        <w:t>Přím</w:t>
      </w:r>
      <w:r w:rsidR="00DE4ADC">
        <w:rPr>
          <w:rFonts w:ascii="Arial" w:hAnsi="Arial" w:cs="Arial"/>
          <w:color w:val="000099"/>
          <w:sz w:val="24"/>
          <w:szCs w:val="24"/>
        </w:rPr>
        <w:t xml:space="preserve">é zadání / </w:t>
      </w:r>
      <w:r>
        <w:rPr>
          <w:rFonts w:ascii="Arial" w:hAnsi="Arial" w:cs="Arial"/>
          <w:color w:val="000099"/>
          <w:sz w:val="24"/>
          <w:szCs w:val="24"/>
        </w:rPr>
        <w:t>objednávka 0 – 99 999 Kč bez DPH</w:t>
      </w:r>
    </w:p>
    <w:p w:rsidR="005B0E49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>
        <w:rPr>
          <w:rFonts w:ascii="Arial" w:hAnsi="Arial" w:cs="Arial"/>
          <w:color w:val="000099"/>
          <w:sz w:val="24"/>
          <w:szCs w:val="24"/>
        </w:rPr>
        <w:t xml:space="preserve">Zadavatel je plátce </w:t>
      </w:r>
      <w:proofErr w:type="gramStart"/>
      <w:r>
        <w:rPr>
          <w:rFonts w:ascii="Arial" w:hAnsi="Arial" w:cs="Arial"/>
          <w:color w:val="000099"/>
          <w:sz w:val="24"/>
          <w:szCs w:val="24"/>
        </w:rPr>
        <w:t>DPH   ano</w:t>
      </w:r>
      <w:proofErr w:type="gramEnd"/>
      <w:r>
        <w:rPr>
          <w:rFonts w:ascii="Arial" w:hAnsi="Arial" w:cs="Arial"/>
          <w:color w:val="000099"/>
          <w:sz w:val="24"/>
          <w:szCs w:val="24"/>
        </w:rPr>
        <w:t xml:space="preserve"> / ne</w:t>
      </w:r>
      <w:r>
        <w:rPr>
          <w:rStyle w:val="Znakapoznpodarou"/>
          <w:rFonts w:ascii="Arial" w:hAnsi="Arial" w:cs="Arial"/>
          <w:color w:val="000099"/>
          <w:sz w:val="24"/>
          <w:szCs w:val="24"/>
        </w:rPr>
        <w:footnoteReference w:id="3"/>
      </w:r>
    </w:p>
    <w:p w:rsidR="005B0E49" w:rsidRPr="00433B8E" w:rsidRDefault="005B0E49" w:rsidP="005B0E49">
      <w:pPr>
        <w:pStyle w:val="Nadpis2"/>
        <w:rPr>
          <w:rFonts w:ascii="Arial" w:hAnsi="Arial" w:cs="Arial"/>
          <w:b w:val="0"/>
          <w:color w:val="000099"/>
          <w:sz w:val="24"/>
          <w:szCs w:val="24"/>
        </w:rPr>
      </w:pPr>
      <w:r w:rsidRPr="00433B8E">
        <w:rPr>
          <w:rFonts w:ascii="Arial" w:hAnsi="Arial" w:cs="Arial"/>
          <w:color w:val="000099"/>
          <w:sz w:val="24"/>
          <w:szCs w:val="24"/>
        </w:rPr>
        <w:t>Dodavatel</w:t>
      </w:r>
      <w:r>
        <w:rPr>
          <w:rFonts w:ascii="Arial" w:hAnsi="Arial" w:cs="Arial"/>
          <w:color w:val="000099"/>
          <w:sz w:val="24"/>
          <w:szCs w:val="24"/>
        </w:rPr>
        <w:t xml:space="preserve"> potvrzené </w:t>
      </w:r>
      <w:r w:rsidR="003A48E7">
        <w:rPr>
          <w:rFonts w:ascii="Arial" w:hAnsi="Arial" w:cs="Arial"/>
          <w:color w:val="000099"/>
          <w:sz w:val="24"/>
          <w:szCs w:val="24"/>
        </w:rPr>
        <w:t xml:space="preserve">smlouvy, </w:t>
      </w:r>
      <w:r>
        <w:rPr>
          <w:rFonts w:ascii="Arial" w:hAnsi="Arial" w:cs="Arial"/>
          <w:color w:val="000099"/>
          <w:sz w:val="24"/>
          <w:szCs w:val="24"/>
        </w:rPr>
        <w:t>objednávky</w:t>
      </w:r>
      <w:r>
        <w:rPr>
          <w:rStyle w:val="Znakapoznpodarou"/>
          <w:rFonts w:ascii="Arial" w:hAnsi="Arial" w:cs="Arial"/>
          <w:color w:val="000099"/>
          <w:sz w:val="24"/>
          <w:szCs w:val="24"/>
        </w:rPr>
        <w:footnote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81"/>
        <w:gridCol w:w="2264"/>
        <w:gridCol w:w="2277"/>
        <w:gridCol w:w="2640"/>
      </w:tblGrid>
      <w:tr w:rsidR="00DA6147" w:rsidRPr="003A7B0E" w:rsidTr="00DA6147">
        <w:tc>
          <w:tcPr>
            <w:tcW w:w="1881" w:type="dxa"/>
          </w:tcPr>
          <w:p w:rsidR="00DA6147" w:rsidRPr="003A7B0E" w:rsidRDefault="00DA6147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Dodavatel</w:t>
            </w:r>
          </w:p>
        </w:tc>
        <w:tc>
          <w:tcPr>
            <w:tcW w:w="2264" w:type="dxa"/>
          </w:tcPr>
          <w:p w:rsidR="00DA6147" w:rsidRDefault="00DA6147" w:rsidP="0024238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IČO</w:t>
            </w:r>
          </w:p>
        </w:tc>
        <w:tc>
          <w:tcPr>
            <w:tcW w:w="2277" w:type="dxa"/>
          </w:tcPr>
          <w:p w:rsidR="00DA6147" w:rsidRPr="003A7B0E" w:rsidRDefault="00DA6147" w:rsidP="0024238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  <w:r w:rsidRPr="003A7B0E">
              <w:rPr>
                <w:rFonts w:cs="Arial"/>
                <w:b/>
                <w:szCs w:val="20"/>
              </w:rPr>
              <w:t>ena</w:t>
            </w:r>
            <w:r>
              <w:rPr>
                <w:rFonts w:cs="Arial"/>
                <w:b/>
                <w:szCs w:val="20"/>
              </w:rPr>
              <w:t xml:space="preserve"> bez DPH</w:t>
            </w:r>
          </w:p>
        </w:tc>
        <w:tc>
          <w:tcPr>
            <w:tcW w:w="2640" w:type="dxa"/>
          </w:tcPr>
          <w:p w:rsidR="00DA6147" w:rsidRPr="003A7B0E" w:rsidRDefault="00DA6147" w:rsidP="0024238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Cena s DPH</w:t>
            </w:r>
          </w:p>
        </w:tc>
      </w:tr>
      <w:tr w:rsidR="00DA6147" w:rsidRPr="003A7B0E" w:rsidTr="00DA6147">
        <w:tc>
          <w:tcPr>
            <w:tcW w:w="1881" w:type="dxa"/>
          </w:tcPr>
          <w:p w:rsidR="00DA6147" w:rsidRDefault="00DA6147" w:rsidP="00242384">
            <w:pPr>
              <w:rPr>
                <w:rFonts w:cs="Arial"/>
                <w:szCs w:val="20"/>
              </w:rPr>
            </w:pPr>
          </w:p>
          <w:p w:rsidR="00DA6147" w:rsidRPr="003A7B0E" w:rsidRDefault="00DA6147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4" w:type="dxa"/>
          </w:tcPr>
          <w:p w:rsidR="00DA6147" w:rsidRPr="003A7B0E" w:rsidRDefault="00DA6147" w:rsidP="00242384">
            <w:pPr>
              <w:rPr>
                <w:rFonts w:cs="Arial"/>
                <w:szCs w:val="20"/>
              </w:rPr>
            </w:pPr>
          </w:p>
        </w:tc>
        <w:tc>
          <w:tcPr>
            <w:tcW w:w="2277" w:type="dxa"/>
          </w:tcPr>
          <w:p w:rsidR="00DA6147" w:rsidRPr="003A7B0E" w:rsidRDefault="00DA6147" w:rsidP="00242384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:rsidR="00DA6147" w:rsidRPr="003A7B0E" w:rsidRDefault="00DA6147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Default="005B0E49" w:rsidP="005B0E49">
      <w:pPr>
        <w:keepNext/>
        <w:keepLines/>
        <w:rPr>
          <w:rFonts w:cs="Arial"/>
          <w:b/>
          <w:szCs w:val="20"/>
        </w:rPr>
      </w:pPr>
    </w:p>
    <w:p w:rsidR="005B0E49" w:rsidRDefault="005B0E49" w:rsidP="005B0E49">
      <w:pPr>
        <w:keepNext/>
        <w:keepLines/>
        <w:rPr>
          <w:rFonts w:cs="Arial"/>
          <w:b/>
          <w:szCs w:val="20"/>
        </w:rPr>
      </w:pPr>
    </w:p>
    <w:p w:rsidR="005B0E49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b/>
          <w:szCs w:val="20"/>
        </w:rPr>
        <w:t>Prohlášení k akci financované z Národního programu podpory cestovního ruchu v regionech</w:t>
      </w:r>
      <w:r w:rsidRPr="003A7B0E">
        <w:rPr>
          <w:rFonts w:cs="Arial"/>
          <w:szCs w:val="20"/>
        </w:rPr>
        <w:t xml:space="preserve"> 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Já, (příjmení, jméno, titul).....................................................……</w:t>
      </w:r>
      <w:proofErr w:type="gramStart"/>
      <w:r w:rsidRPr="003A7B0E">
        <w:rPr>
          <w:rFonts w:cs="Arial"/>
          <w:szCs w:val="20"/>
        </w:rPr>
        <w:t>…...žadatel</w:t>
      </w:r>
      <w:proofErr w:type="gramEnd"/>
      <w:r w:rsidRPr="003A7B0E">
        <w:rPr>
          <w:rFonts w:cs="Arial"/>
          <w:szCs w:val="20"/>
        </w:rPr>
        <w:t xml:space="preserve"> / statutární zástupce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 xml:space="preserve">(název žadatele o </w:t>
      </w:r>
      <w:proofErr w:type="gramStart"/>
      <w:r w:rsidRPr="003A7B0E">
        <w:rPr>
          <w:rFonts w:cs="Arial"/>
          <w:szCs w:val="20"/>
        </w:rPr>
        <w:t>dotaci)...............................................................................</w:t>
      </w:r>
      <w:proofErr w:type="gramEnd"/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prohlašuji, že při výběru dodavatele byly dodrženy zásady transparentnosti, rovného</w:t>
      </w:r>
    </w:p>
    <w:p w:rsidR="005B0E49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zacházení a zákazu diskriminace.</w:t>
      </w:r>
    </w:p>
    <w:p w:rsidR="005B0E49" w:rsidRDefault="005B0E49" w:rsidP="005B0E49">
      <w:pPr>
        <w:keepNext/>
        <w:keepLines/>
        <w:rPr>
          <w:rFonts w:cs="Arial"/>
          <w:szCs w:val="20"/>
        </w:rPr>
      </w:pP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</w:p>
    <w:p w:rsidR="005B0E49" w:rsidRPr="003A7B0E" w:rsidRDefault="005B0E49" w:rsidP="005B0E49">
      <w:pPr>
        <w:tabs>
          <w:tab w:val="center" w:pos="6521"/>
        </w:tabs>
        <w:rPr>
          <w:rFonts w:cs="Arial"/>
          <w:szCs w:val="20"/>
        </w:rPr>
      </w:pPr>
      <w:r w:rsidRPr="003A7B0E">
        <w:rPr>
          <w:rFonts w:cs="Arial"/>
          <w:szCs w:val="20"/>
        </w:rPr>
        <w:tab/>
        <w:t>……………………………………………………………………</w:t>
      </w:r>
    </w:p>
    <w:p w:rsidR="0065662D" w:rsidRPr="0051500F" w:rsidRDefault="005B0E49" w:rsidP="000A5A83">
      <w:pPr>
        <w:tabs>
          <w:tab w:val="center" w:pos="6521"/>
        </w:tabs>
        <w:rPr>
          <w:rFonts w:cs="Arial"/>
          <w:szCs w:val="20"/>
        </w:rPr>
      </w:pPr>
      <w:r w:rsidRPr="003A7B0E">
        <w:rPr>
          <w:rFonts w:cs="Arial"/>
          <w:szCs w:val="20"/>
        </w:rPr>
        <w:tab/>
        <w:t>(datum</w:t>
      </w:r>
      <w:r>
        <w:rPr>
          <w:rFonts w:cs="Arial"/>
          <w:szCs w:val="20"/>
        </w:rPr>
        <w:t xml:space="preserve"> a podpis oprávněné osoby</w:t>
      </w:r>
      <w:r>
        <w:rPr>
          <w:rFonts w:cs="Arial"/>
        </w:rPr>
        <w:t>)</w:t>
      </w:r>
    </w:p>
    <w:sectPr w:rsidR="0065662D" w:rsidRPr="0051500F" w:rsidSect="000A5A83">
      <w:headerReference w:type="first" r:id="rId8"/>
      <w:pgSz w:w="11906" w:h="16838"/>
      <w:pgMar w:top="1955" w:right="1417" w:bottom="142" w:left="1417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C46" w:rsidRDefault="00C46C46" w:rsidP="009E36FB">
      <w:pPr>
        <w:spacing w:after="0"/>
      </w:pPr>
      <w:r>
        <w:separator/>
      </w:r>
    </w:p>
  </w:endnote>
  <w:endnote w:type="continuationSeparator" w:id="0">
    <w:p w:rsidR="00C46C46" w:rsidRDefault="00C46C46" w:rsidP="009E36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C46" w:rsidRDefault="00C46C46" w:rsidP="009E36FB">
      <w:pPr>
        <w:spacing w:after="0"/>
      </w:pPr>
      <w:r>
        <w:separator/>
      </w:r>
    </w:p>
  </w:footnote>
  <w:footnote w:type="continuationSeparator" w:id="0">
    <w:p w:rsidR="00C46C46" w:rsidRDefault="00C46C46" w:rsidP="009E36FB">
      <w:pPr>
        <w:spacing w:after="0"/>
      </w:pPr>
      <w:r>
        <w:continuationSeparator/>
      </w:r>
    </w:p>
  </w:footnote>
  <w:footnote w:id="1">
    <w:p w:rsidR="00C46C46" w:rsidRPr="00261367" w:rsidRDefault="00C46C46" w:rsidP="005B0E49">
      <w:pPr>
        <w:pStyle w:val="Textpoznpodarou"/>
        <w:rPr>
          <w:rFonts w:cs="Arial"/>
          <w:sz w:val="18"/>
          <w:szCs w:val="18"/>
        </w:rPr>
      </w:pPr>
      <w:r w:rsidRPr="00261367">
        <w:rPr>
          <w:rStyle w:val="Znakapoznpodarou"/>
          <w:rFonts w:cs="Arial"/>
          <w:sz w:val="18"/>
          <w:szCs w:val="18"/>
        </w:rPr>
        <w:footnoteRef/>
      </w:r>
      <w:r w:rsidRPr="00261367">
        <w:rPr>
          <w:rFonts w:cs="Arial"/>
          <w:sz w:val="18"/>
          <w:szCs w:val="18"/>
        </w:rPr>
        <w:t xml:space="preserve"> Ke každému zadávacímu / výběrovému řízení musí být samostatné prohlášení.</w:t>
      </w:r>
    </w:p>
  </w:footnote>
  <w:footnote w:id="2">
    <w:p w:rsidR="00C46C46" w:rsidRPr="00261367" w:rsidRDefault="00C46C46" w:rsidP="005B0E49">
      <w:pPr>
        <w:pStyle w:val="Textpoznpodarou"/>
        <w:rPr>
          <w:sz w:val="18"/>
          <w:szCs w:val="18"/>
        </w:rPr>
      </w:pPr>
      <w:r w:rsidRPr="00261367">
        <w:rPr>
          <w:rStyle w:val="Znakapoznpodarou"/>
          <w:sz w:val="18"/>
          <w:szCs w:val="18"/>
        </w:rPr>
        <w:footnoteRef/>
      </w:r>
      <w:r w:rsidRPr="00261367">
        <w:rPr>
          <w:sz w:val="18"/>
          <w:szCs w:val="18"/>
        </w:rPr>
        <w:t xml:space="preserve"> Označte, zda je zadavatel </w:t>
      </w:r>
      <w:r w:rsidR="00E635FA">
        <w:rPr>
          <w:sz w:val="18"/>
          <w:szCs w:val="18"/>
        </w:rPr>
        <w:t>„</w:t>
      </w:r>
      <w:r w:rsidRPr="00261367">
        <w:rPr>
          <w:sz w:val="18"/>
          <w:szCs w:val="18"/>
        </w:rPr>
        <w:t>plátce</w:t>
      </w:r>
      <w:r w:rsidR="00E635FA">
        <w:rPr>
          <w:sz w:val="18"/>
          <w:szCs w:val="18"/>
        </w:rPr>
        <w:t>“</w:t>
      </w:r>
      <w:r w:rsidRPr="00261367">
        <w:rPr>
          <w:sz w:val="18"/>
          <w:szCs w:val="18"/>
        </w:rPr>
        <w:t xml:space="preserve"> nebo </w:t>
      </w:r>
      <w:r w:rsidR="00E635FA">
        <w:rPr>
          <w:sz w:val="18"/>
          <w:szCs w:val="18"/>
        </w:rPr>
        <w:t>„</w:t>
      </w:r>
      <w:r w:rsidRPr="00261367">
        <w:rPr>
          <w:sz w:val="18"/>
          <w:szCs w:val="18"/>
        </w:rPr>
        <w:t>neplátce</w:t>
      </w:r>
      <w:r w:rsidR="00E635FA">
        <w:rPr>
          <w:sz w:val="18"/>
          <w:szCs w:val="18"/>
        </w:rPr>
        <w:t>“</w:t>
      </w:r>
      <w:r w:rsidRPr="00261367">
        <w:rPr>
          <w:sz w:val="18"/>
          <w:szCs w:val="18"/>
        </w:rPr>
        <w:t xml:space="preserve"> DPH pro daný projekt</w:t>
      </w:r>
    </w:p>
    <w:p w:rsidR="00C46C46" w:rsidRDefault="00C46C46" w:rsidP="005B0E49">
      <w:pPr>
        <w:pStyle w:val="Textpoznpodarou"/>
      </w:pPr>
    </w:p>
  </w:footnote>
  <w:footnote w:id="3">
    <w:p w:rsidR="00C46C46" w:rsidRDefault="00C46C46" w:rsidP="005B0E49">
      <w:pPr>
        <w:pStyle w:val="Textpoznpodarou"/>
      </w:pPr>
      <w:r>
        <w:rPr>
          <w:rStyle w:val="Znakapoznpodarou"/>
        </w:rPr>
        <w:footnoteRef/>
      </w:r>
      <w:r>
        <w:t xml:space="preserve"> Označte, zda je zadavatel plátce nebo neplátce DPH na daný projekt</w:t>
      </w:r>
    </w:p>
  </w:footnote>
  <w:footnote w:id="4">
    <w:p w:rsidR="00C46C46" w:rsidRDefault="00C46C46" w:rsidP="005B0E49">
      <w:pPr>
        <w:pStyle w:val="Textpoznpodarou"/>
      </w:pPr>
      <w:r>
        <w:rPr>
          <w:rStyle w:val="Znakapoznpodarou"/>
        </w:rPr>
        <w:footnoteRef/>
      </w:r>
      <w:r>
        <w:t xml:space="preserve"> Pokud je v projektu více </w:t>
      </w:r>
      <w:r w:rsidR="003A48E7">
        <w:t>přímých zadání,</w:t>
      </w:r>
      <w:r>
        <w:t xml:space="preserve"> lze vložit tento oddíl za každou další </w:t>
      </w:r>
      <w:r w:rsidR="003A48E7">
        <w:t xml:space="preserve">smlouvu, </w:t>
      </w:r>
      <w:r>
        <w:t>objednávku.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46" w:rsidRDefault="00C46C46" w:rsidP="00A85C1A">
    <w:pPr>
      <w:pStyle w:val="Zhlav"/>
      <w:tabs>
        <w:tab w:val="left" w:pos="6804"/>
      </w:tabs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A7DF608" wp14:editId="1D543480">
          <wp:simplePos x="0" y="0"/>
          <wp:positionH relativeFrom="margin">
            <wp:posOffset>-720090</wp:posOffset>
          </wp:positionH>
          <wp:positionV relativeFrom="margin">
            <wp:posOffset>-622300</wp:posOffset>
          </wp:positionV>
          <wp:extent cx="1928495" cy="415290"/>
          <wp:effectExtent l="0" t="0" r="0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46C46" w:rsidRPr="009F5CA1" w:rsidRDefault="00C46C46" w:rsidP="00A85C1A">
    <w:pPr>
      <w:pStyle w:val="Zhlav"/>
      <w:tabs>
        <w:tab w:val="left" w:pos="6663"/>
      </w:tabs>
      <w:rPr>
        <w:b/>
      </w:rPr>
    </w:pPr>
    <w:r>
      <w:tab/>
    </w:r>
    <w:r>
      <w:tab/>
    </w:r>
    <w:r>
      <w:tab/>
    </w:r>
    <w:r w:rsidRPr="009F5CA1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eastAsia="Calibri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/>
        <w:i w:val="0"/>
        <w:iCs w:val="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/>
      </w:rPr>
    </w:lvl>
  </w:abstractNum>
  <w:abstractNum w:abstractNumId="4" w15:restartNumberingAfterBreak="0">
    <w:nsid w:val="06047BE0"/>
    <w:multiLevelType w:val="hybridMultilevel"/>
    <w:tmpl w:val="28048F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140CA"/>
    <w:multiLevelType w:val="hybridMultilevel"/>
    <w:tmpl w:val="A6801A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267BD"/>
    <w:multiLevelType w:val="hybridMultilevel"/>
    <w:tmpl w:val="1B42F8B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10B49"/>
    <w:multiLevelType w:val="hybridMultilevel"/>
    <w:tmpl w:val="3602333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F81BDD"/>
    <w:multiLevelType w:val="hybridMultilevel"/>
    <w:tmpl w:val="642C65C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60DA2"/>
    <w:multiLevelType w:val="hybridMultilevel"/>
    <w:tmpl w:val="5C1C14A8"/>
    <w:lvl w:ilvl="0" w:tplc="EFA41CB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F67322"/>
    <w:multiLevelType w:val="hybridMultilevel"/>
    <w:tmpl w:val="5BF8CC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425C4"/>
    <w:multiLevelType w:val="hybridMultilevel"/>
    <w:tmpl w:val="F198D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A2420"/>
    <w:multiLevelType w:val="hybridMultilevel"/>
    <w:tmpl w:val="2348FD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F0383"/>
    <w:multiLevelType w:val="hybridMultilevel"/>
    <w:tmpl w:val="B6E88DB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D019BC"/>
    <w:multiLevelType w:val="hybridMultilevel"/>
    <w:tmpl w:val="47CCD32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F956A5"/>
    <w:multiLevelType w:val="hybridMultilevel"/>
    <w:tmpl w:val="93F002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12CB2"/>
    <w:multiLevelType w:val="hybridMultilevel"/>
    <w:tmpl w:val="C9F452C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E26310"/>
    <w:multiLevelType w:val="hybridMultilevel"/>
    <w:tmpl w:val="2EF273D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F1B59"/>
    <w:multiLevelType w:val="hybridMultilevel"/>
    <w:tmpl w:val="A3DA71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581005"/>
    <w:multiLevelType w:val="hybridMultilevel"/>
    <w:tmpl w:val="13FCE7D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1E8AD79A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10DC0D96">
      <w:start w:val="1"/>
      <w:numFmt w:val="upperLetter"/>
      <w:lvlText w:val="%4)"/>
      <w:lvlJc w:val="left"/>
      <w:pPr>
        <w:ind w:left="3588" w:hanging="360"/>
      </w:pPr>
      <w:rPr>
        <w:rFonts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E82679E"/>
    <w:multiLevelType w:val="hybridMultilevel"/>
    <w:tmpl w:val="2AF4241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2E3660"/>
    <w:multiLevelType w:val="hybridMultilevel"/>
    <w:tmpl w:val="872C039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4878F5"/>
    <w:multiLevelType w:val="hybridMultilevel"/>
    <w:tmpl w:val="1D74669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3A56C9E"/>
    <w:multiLevelType w:val="hybridMultilevel"/>
    <w:tmpl w:val="78FCF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F56906"/>
    <w:multiLevelType w:val="hybridMultilevel"/>
    <w:tmpl w:val="39ACF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40E3F0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D845C6"/>
    <w:multiLevelType w:val="hybridMultilevel"/>
    <w:tmpl w:val="F2EA87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113CB8"/>
    <w:multiLevelType w:val="hybridMultilevel"/>
    <w:tmpl w:val="324603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E05DB"/>
    <w:multiLevelType w:val="hybridMultilevel"/>
    <w:tmpl w:val="B2B44B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4C6D10"/>
    <w:multiLevelType w:val="hybridMultilevel"/>
    <w:tmpl w:val="862827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341080"/>
    <w:multiLevelType w:val="hybridMultilevel"/>
    <w:tmpl w:val="629466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965514"/>
    <w:multiLevelType w:val="hybridMultilevel"/>
    <w:tmpl w:val="464671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6C657C"/>
    <w:multiLevelType w:val="hybridMultilevel"/>
    <w:tmpl w:val="0E8C65E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6F15AA9"/>
    <w:multiLevelType w:val="hybridMultilevel"/>
    <w:tmpl w:val="8B92EA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456CF"/>
    <w:multiLevelType w:val="hybridMultilevel"/>
    <w:tmpl w:val="0A92F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6E3DF3"/>
    <w:multiLevelType w:val="hybridMultilevel"/>
    <w:tmpl w:val="878217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A30CBB"/>
    <w:multiLevelType w:val="hybridMultilevel"/>
    <w:tmpl w:val="146E2A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FFA688C"/>
    <w:multiLevelType w:val="hybridMultilevel"/>
    <w:tmpl w:val="3A8698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0D52D6"/>
    <w:multiLevelType w:val="hybridMultilevel"/>
    <w:tmpl w:val="26DC24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5B6084"/>
    <w:multiLevelType w:val="hybridMultilevel"/>
    <w:tmpl w:val="082E32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C945BB5"/>
    <w:multiLevelType w:val="hybridMultilevel"/>
    <w:tmpl w:val="C71E6D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18764A"/>
    <w:multiLevelType w:val="hybridMultilevel"/>
    <w:tmpl w:val="9918B1F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1AC53D5"/>
    <w:multiLevelType w:val="hybridMultilevel"/>
    <w:tmpl w:val="A50AF0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2BF03A7"/>
    <w:multiLevelType w:val="hybridMultilevel"/>
    <w:tmpl w:val="B1CC66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33A65A3"/>
    <w:multiLevelType w:val="hybridMultilevel"/>
    <w:tmpl w:val="AC4EBB68"/>
    <w:lvl w:ilvl="0" w:tplc="3618BA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0A0506"/>
    <w:multiLevelType w:val="hybridMultilevel"/>
    <w:tmpl w:val="AC5602B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8FD792D"/>
    <w:multiLevelType w:val="hybridMultilevel"/>
    <w:tmpl w:val="1C7E5C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53140F"/>
    <w:multiLevelType w:val="hybridMultilevel"/>
    <w:tmpl w:val="749E50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7815E5"/>
    <w:multiLevelType w:val="hybridMultilevel"/>
    <w:tmpl w:val="34502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960A5B"/>
    <w:multiLevelType w:val="hybridMultilevel"/>
    <w:tmpl w:val="E35A98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8A65FF"/>
    <w:multiLevelType w:val="hybridMultilevel"/>
    <w:tmpl w:val="6BF04A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320415"/>
    <w:multiLevelType w:val="hybridMultilevel"/>
    <w:tmpl w:val="8D0A56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5447CAB"/>
    <w:multiLevelType w:val="hybridMultilevel"/>
    <w:tmpl w:val="113CA2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187862"/>
    <w:multiLevelType w:val="hybridMultilevel"/>
    <w:tmpl w:val="461286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3404D"/>
    <w:multiLevelType w:val="hybridMultilevel"/>
    <w:tmpl w:val="155261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B9E1DC9"/>
    <w:multiLevelType w:val="hybridMultilevel"/>
    <w:tmpl w:val="CA10444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30"/>
  </w:num>
  <w:num w:numId="5">
    <w:abstractNumId w:val="4"/>
  </w:num>
  <w:num w:numId="6">
    <w:abstractNumId w:val="52"/>
  </w:num>
  <w:num w:numId="7">
    <w:abstractNumId w:val="29"/>
  </w:num>
  <w:num w:numId="8">
    <w:abstractNumId w:val="5"/>
  </w:num>
  <w:num w:numId="9">
    <w:abstractNumId w:val="26"/>
  </w:num>
  <w:num w:numId="10">
    <w:abstractNumId w:val="28"/>
  </w:num>
  <w:num w:numId="11">
    <w:abstractNumId w:val="46"/>
  </w:num>
  <w:num w:numId="12">
    <w:abstractNumId w:val="57"/>
  </w:num>
  <w:num w:numId="13">
    <w:abstractNumId w:val="47"/>
  </w:num>
  <w:num w:numId="14">
    <w:abstractNumId w:val="33"/>
  </w:num>
  <w:num w:numId="15">
    <w:abstractNumId w:val="40"/>
  </w:num>
  <w:num w:numId="16">
    <w:abstractNumId w:val="23"/>
  </w:num>
  <w:num w:numId="17">
    <w:abstractNumId w:val="45"/>
  </w:num>
  <w:num w:numId="18">
    <w:abstractNumId w:val="37"/>
  </w:num>
  <w:num w:numId="19">
    <w:abstractNumId w:val="8"/>
  </w:num>
  <w:num w:numId="20">
    <w:abstractNumId w:val="24"/>
  </w:num>
  <w:num w:numId="21">
    <w:abstractNumId w:val="20"/>
  </w:num>
  <w:num w:numId="22">
    <w:abstractNumId w:val="42"/>
  </w:num>
  <w:num w:numId="23">
    <w:abstractNumId w:val="18"/>
  </w:num>
  <w:num w:numId="24">
    <w:abstractNumId w:val="44"/>
  </w:num>
  <w:num w:numId="25">
    <w:abstractNumId w:val="12"/>
  </w:num>
  <w:num w:numId="26">
    <w:abstractNumId w:val="58"/>
  </w:num>
  <w:num w:numId="27">
    <w:abstractNumId w:val="19"/>
  </w:num>
  <w:num w:numId="28">
    <w:abstractNumId w:val="51"/>
  </w:num>
  <w:num w:numId="29">
    <w:abstractNumId w:val="13"/>
  </w:num>
  <w:num w:numId="30">
    <w:abstractNumId w:val="17"/>
  </w:num>
  <w:num w:numId="31">
    <w:abstractNumId w:val="54"/>
  </w:num>
  <w:num w:numId="32">
    <w:abstractNumId w:val="50"/>
  </w:num>
  <w:num w:numId="33">
    <w:abstractNumId w:val="41"/>
  </w:num>
  <w:num w:numId="34">
    <w:abstractNumId w:val="53"/>
  </w:num>
  <w:num w:numId="35">
    <w:abstractNumId w:val="25"/>
  </w:num>
  <w:num w:numId="36">
    <w:abstractNumId w:val="34"/>
  </w:num>
  <w:num w:numId="37">
    <w:abstractNumId w:val="48"/>
  </w:num>
  <w:num w:numId="38">
    <w:abstractNumId w:val="10"/>
  </w:num>
  <w:num w:numId="39">
    <w:abstractNumId w:val="49"/>
  </w:num>
  <w:num w:numId="40">
    <w:abstractNumId w:val="11"/>
  </w:num>
  <w:num w:numId="41">
    <w:abstractNumId w:val="55"/>
  </w:num>
  <w:num w:numId="42">
    <w:abstractNumId w:val="36"/>
  </w:num>
  <w:num w:numId="43">
    <w:abstractNumId w:val="31"/>
  </w:num>
  <w:num w:numId="44">
    <w:abstractNumId w:val="21"/>
  </w:num>
  <w:num w:numId="45">
    <w:abstractNumId w:val="35"/>
  </w:num>
  <w:num w:numId="46">
    <w:abstractNumId w:val="15"/>
  </w:num>
  <w:num w:numId="47">
    <w:abstractNumId w:val="22"/>
  </w:num>
  <w:num w:numId="48">
    <w:abstractNumId w:val="39"/>
  </w:num>
  <w:num w:numId="49">
    <w:abstractNumId w:val="43"/>
  </w:num>
  <w:num w:numId="50">
    <w:abstractNumId w:val="27"/>
  </w:num>
  <w:num w:numId="51">
    <w:abstractNumId w:val="56"/>
  </w:num>
  <w:num w:numId="52">
    <w:abstractNumId w:val="6"/>
  </w:num>
  <w:num w:numId="53">
    <w:abstractNumId w:val="0"/>
  </w:num>
  <w:num w:numId="54">
    <w:abstractNumId w:val="1"/>
  </w:num>
  <w:num w:numId="55">
    <w:abstractNumId w:val="2"/>
  </w:num>
  <w:num w:numId="56">
    <w:abstractNumId w:val="3"/>
  </w:num>
  <w:num w:numId="57">
    <w:abstractNumId w:val="38"/>
  </w:num>
  <w:num w:numId="58">
    <w:abstractNumId w:val="9"/>
  </w:num>
  <w:num w:numId="59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57"/>
    <w:rsid w:val="00060BE4"/>
    <w:rsid w:val="000A5A83"/>
    <w:rsid w:val="000A6557"/>
    <w:rsid w:val="000B772E"/>
    <w:rsid w:val="000E3E03"/>
    <w:rsid w:val="0012509D"/>
    <w:rsid w:val="001C1A12"/>
    <w:rsid w:val="001C64C9"/>
    <w:rsid w:val="001D55F3"/>
    <w:rsid w:val="00214254"/>
    <w:rsid w:val="00242384"/>
    <w:rsid w:val="00245A22"/>
    <w:rsid w:val="00256A3C"/>
    <w:rsid w:val="00261367"/>
    <w:rsid w:val="002803DE"/>
    <w:rsid w:val="003170FA"/>
    <w:rsid w:val="0034744E"/>
    <w:rsid w:val="003A0A3B"/>
    <w:rsid w:val="003A1E86"/>
    <w:rsid w:val="003A27AC"/>
    <w:rsid w:val="003A48E7"/>
    <w:rsid w:val="003B2236"/>
    <w:rsid w:val="003D5FA6"/>
    <w:rsid w:val="004219E4"/>
    <w:rsid w:val="004830C6"/>
    <w:rsid w:val="00497496"/>
    <w:rsid w:val="004E3CF1"/>
    <w:rsid w:val="0050174D"/>
    <w:rsid w:val="005B0E49"/>
    <w:rsid w:val="006124D0"/>
    <w:rsid w:val="00636DD9"/>
    <w:rsid w:val="0065662D"/>
    <w:rsid w:val="00685E43"/>
    <w:rsid w:val="006C15E8"/>
    <w:rsid w:val="006C3EEE"/>
    <w:rsid w:val="006E1B51"/>
    <w:rsid w:val="00701C06"/>
    <w:rsid w:val="00776318"/>
    <w:rsid w:val="007F0B8D"/>
    <w:rsid w:val="007F344D"/>
    <w:rsid w:val="00816425"/>
    <w:rsid w:val="0084031D"/>
    <w:rsid w:val="008958A2"/>
    <w:rsid w:val="008A786C"/>
    <w:rsid w:val="008F165B"/>
    <w:rsid w:val="00923807"/>
    <w:rsid w:val="009614DA"/>
    <w:rsid w:val="00966F0D"/>
    <w:rsid w:val="0098304B"/>
    <w:rsid w:val="00995CC3"/>
    <w:rsid w:val="00996758"/>
    <w:rsid w:val="009D053D"/>
    <w:rsid w:val="009E36FB"/>
    <w:rsid w:val="00A27F50"/>
    <w:rsid w:val="00A322ED"/>
    <w:rsid w:val="00A53E0A"/>
    <w:rsid w:val="00A85C1A"/>
    <w:rsid w:val="00A96B9F"/>
    <w:rsid w:val="00AB6E48"/>
    <w:rsid w:val="00B318A0"/>
    <w:rsid w:val="00B521DC"/>
    <w:rsid w:val="00B701E8"/>
    <w:rsid w:val="00B853EE"/>
    <w:rsid w:val="00B87A72"/>
    <w:rsid w:val="00BB29E0"/>
    <w:rsid w:val="00C13CB6"/>
    <w:rsid w:val="00C46C46"/>
    <w:rsid w:val="00C83FF1"/>
    <w:rsid w:val="00CB1058"/>
    <w:rsid w:val="00CB342F"/>
    <w:rsid w:val="00CB63A5"/>
    <w:rsid w:val="00D445ED"/>
    <w:rsid w:val="00DA6147"/>
    <w:rsid w:val="00DE4ADC"/>
    <w:rsid w:val="00E635FA"/>
    <w:rsid w:val="00E64CAF"/>
    <w:rsid w:val="00E950F2"/>
    <w:rsid w:val="00F40B5C"/>
    <w:rsid w:val="00F80233"/>
    <w:rsid w:val="00FC6F6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5C70937"/>
  <w15:docId w15:val="{698C4E5D-AFA4-4DAE-9AEC-CED6894E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557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C3EEE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3EEE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3EEE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,Odstavec_muj,Nad,List Paragraph"/>
    <w:basedOn w:val="Normln"/>
    <w:link w:val="OdstavecseseznamemChar"/>
    <w:uiPriority w:val="34"/>
    <w:qFormat/>
    <w:rsid w:val="00685E43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Odstavec_muj Char,Nad Char,List Paragraph Char"/>
    <w:link w:val="Odstavecseseznamem"/>
    <w:uiPriority w:val="34"/>
    <w:locked/>
    <w:rsid w:val="00C83FF1"/>
    <w:rPr>
      <w:rFonts w:ascii="Arial" w:hAnsi="Arial"/>
      <w:sz w:val="20"/>
    </w:rPr>
  </w:style>
  <w:style w:type="character" w:customStyle="1" w:styleId="dn">
    <w:name w:val="Žádný"/>
    <w:rsid w:val="009E36F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36FB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36F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E36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C3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EEE"/>
    <w:pPr>
      <w:spacing w:after="200"/>
      <w:jc w:val="left"/>
    </w:pPr>
    <w:rPr>
      <w:rFonts w:asciiTheme="minorHAnsi" w:hAnsiTheme="minorHAns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EE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E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EE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6C3EEE"/>
    <w:pPr>
      <w:ind w:firstLine="708"/>
    </w:pPr>
    <w:rPr>
      <w:rFonts w:eastAsia="Times New Roman" w:cs="Times New Roman"/>
      <w:sz w:val="22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C3EE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CM4">
    <w:name w:val="CM4"/>
    <w:basedOn w:val="Normln"/>
    <w:next w:val="Normln"/>
    <w:uiPriority w:val="99"/>
    <w:rsid w:val="006C3EE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6C3EE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C3EE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C3E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6C3EEE"/>
    <w:rPr>
      <w:b/>
      <w:bCs/>
    </w:rPr>
  </w:style>
  <w:style w:type="paragraph" w:customStyle="1" w:styleId="Default">
    <w:name w:val="Default"/>
    <w:rsid w:val="006C3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C3EEE"/>
    <w:pPr>
      <w:spacing w:before="144" w:after="144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5662D"/>
    <w:pPr>
      <w:tabs>
        <w:tab w:val="center" w:pos="4536"/>
        <w:tab w:val="right" w:pos="9072"/>
      </w:tabs>
      <w:suppressAutoHyphens/>
      <w:spacing w:after="200" w:line="276" w:lineRule="auto"/>
      <w:jc w:val="left"/>
    </w:pPr>
    <w:rPr>
      <w:rFonts w:ascii="Calibri" w:eastAsia="Calibri" w:hAnsi="Calibri" w:cs="Times New Roman"/>
      <w:sz w:val="22"/>
      <w:lang w:eastAsia="zh-CN"/>
    </w:rPr>
  </w:style>
  <w:style w:type="character" w:customStyle="1" w:styleId="ZhlavChar">
    <w:name w:val="Záhlaví Char"/>
    <w:basedOn w:val="Standardnpsmoodstavce"/>
    <w:link w:val="Zhlav"/>
    <w:rsid w:val="0065662D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rsid w:val="0065662D"/>
    <w:pPr>
      <w:tabs>
        <w:tab w:val="center" w:pos="4536"/>
        <w:tab w:val="right" w:pos="9072"/>
      </w:tabs>
      <w:suppressAutoHyphens/>
      <w:spacing w:after="200" w:line="276" w:lineRule="auto"/>
      <w:jc w:val="left"/>
    </w:pPr>
    <w:rPr>
      <w:rFonts w:ascii="Calibri" w:eastAsia="Calibri" w:hAnsi="Calibri" w:cs="Times New Roman"/>
      <w:sz w:val="22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65662D"/>
    <w:rPr>
      <w:rFonts w:ascii="Calibri" w:eastAsia="Calibri" w:hAnsi="Calibri" w:cs="Times New Roman"/>
      <w:lang w:eastAsia="zh-CN"/>
    </w:rPr>
  </w:style>
  <w:style w:type="table" w:customStyle="1" w:styleId="Prosttabulka11">
    <w:name w:val="Prostá tabulka 11"/>
    <w:basedOn w:val="Normlntabulka"/>
    <w:uiPriority w:val="41"/>
    <w:rsid w:val="00D445E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ze">
    <w:name w:val="Revision"/>
    <w:hidden/>
    <w:uiPriority w:val="99"/>
    <w:semiHidden/>
    <w:rsid w:val="00060BE4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AFAD-D346-4FAD-B47D-DD485857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Birkáš Roman</cp:lastModifiedBy>
  <cp:revision>3</cp:revision>
  <cp:lastPrinted>2018-08-03T10:20:00Z</cp:lastPrinted>
  <dcterms:created xsi:type="dcterms:W3CDTF">2019-05-31T07:22:00Z</dcterms:created>
  <dcterms:modified xsi:type="dcterms:W3CDTF">2019-06-05T11:43:00Z</dcterms:modified>
</cp:coreProperties>
</file>