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41D930" w14:textId="77DB628A" w:rsidR="00A954BE" w:rsidRDefault="00972A00" w:rsidP="00CF4F88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14:paraId="366040C5" w14:textId="77777777" w:rsidR="00CF4F88" w:rsidRDefault="00CF4F88" w:rsidP="00CF4F88">
      <w:pPr>
        <w:tabs>
          <w:tab w:val="left" w:pos="1650"/>
        </w:tabs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14:paraId="1805639B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FB5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14:paraId="7FA96556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69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14:paraId="6F0E2A82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23D" w14:textId="77777777"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14:paraId="45D410B4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F4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14:paraId="36ED6C10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282" w14:textId="77777777" w:rsidR="00D75B18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  <w:p w14:paraId="7391AED7" w14:textId="58ABE8FA" w:rsidR="00B842C9" w:rsidRPr="00D603C7" w:rsidRDefault="00B842C9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D576253" w14:textId="77777777"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14:paraId="2C63F30E" w14:textId="77777777" w:rsidR="001D1890" w:rsidRPr="001A7E4F" w:rsidRDefault="001D1890" w:rsidP="00CF4F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75"/>
      </w:tblGrid>
      <w:tr w:rsidR="00D75B18" w:rsidRPr="001A7E4F" w14:paraId="1E33175A" w14:textId="77777777" w:rsidTr="008F4C06">
        <w:trPr>
          <w:trHeight w:val="26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603954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6378" w:type="dxa"/>
            <w:gridSpan w:val="3"/>
            <w:shd w:val="clear" w:color="auto" w:fill="DBE5F1" w:themeFill="accent1" w:themeFillTint="33"/>
            <w:vAlign w:val="center"/>
          </w:tcPr>
          <w:p w14:paraId="11A5BC3C" w14:textId="1FEFDC9B" w:rsidR="00D75B18" w:rsidRPr="00B842C9" w:rsidRDefault="007C6D51" w:rsidP="00746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117D72</w:t>
            </w:r>
            <w:r w:rsidR="00746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96350E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0A231C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746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8F4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</w:tr>
      <w:tr w:rsidR="00D75B18" w:rsidRPr="001A7E4F" w14:paraId="4779E488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9138B19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DCC08C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3A29D9D5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410342" w14:textId="77777777" w:rsidR="00D75B18" w:rsidRPr="001A7E4F" w:rsidRDefault="00D75B18" w:rsidP="0092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B26CA41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5EB1855F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969F63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6D7F1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2C9" w:rsidRPr="001A7E4F" w14:paraId="1CF63399" w14:textId="77777777" w:rsidTr="008F4C06">
        <w:trPr>
          <w:trHeight w:val="30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567C8E" w14:textId="77777777" w:rsidR="00B842C9" w:rsidRPr="001A7E4F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F534C5" w14:textId="77777777" w:rsidR="00B842C9" w:rsidRPr="008F4C06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0991D3D1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EEABBF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33F970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C06" w:rsidRPr="001A7E4F" w14:paraId="0C35A466" w14:textId="77777777" w:rsidTr="008F4C06">
        <w:trPr>
          <w:trHeight w:val="43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77BE76" w14:textId="77777777" w:rsidR="008F4C06" w:rsidRPr="001A7E4F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01E84" w14:textId="77777777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7F9AD3" w14:textId="3B97D665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účel akce je příjemce dotace plátce DPH – bude/nebude uplatněn odpočet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27DED" w14:textId="5B547433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tbl>
      <w:tblPr>
        <w:tblStyle w:val="Mkatabulky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2546"/>
      </w:tblGrid>
      <w:tr w:rsidR="008F4C06" w14:paraId="11A930F8" w14:textId="77777777" w:rsidTr="008F4C06">
        <w:tc>
          <w:tcPr>
            <w:tcW w:w="2977" w:type="dxa"/>
          </w:tcPr>
          <w:p w14:paraId="5D70D8DA" w14:textId="1A38D4D7" w:rsidR="008F4C06" w:rsidRDefault="008F4C06" w:rsidP="008F4C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faktury: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D3BFEC2" w14:textId="77777777" w:rsidR="008F4C06" w:rsidRDefault="008F4C06" w:rsidP="008F4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972"/>
        <w:gridCol w:w="2551"/>
      </w:tblGrid>
      <w:tr w:rsidR="008F4C06" w:rsidRPr="00B842C9" w14:paraId="64533ECE" w14:textId="77777777" w:rsidTr="008F4C06">
        <w:trPr>
          <w:trHeight w:val="553"/>
        </w:trPr>
        <w:tc>
          <w:tcPr>
            <w:tcW w:w="2972" w:type="dxa"/>
          </w:tcPr>
          <w:p w14:paraId="2132FCB0" w14:textId="77777777" w:rsidR="008F4C06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42C9">
              <w:rPr>
                <w:rFonts w:ascii="Arial" w:hAnsi="Arial" w:cs="Arial"/>
                <w:b/>
                <w:sz w:val="20"/>
                <w:szCs w:val="20"/>
              </w:rPr>
              <w:t>Způsob financování:</w:t>
            </w:r>
          </w:p>
          <w:p w14:paraId="3C14C1E1" w14:textId="77777777" w:rsidR="008F4C06" w:rsidRPr="00B842C9" w:rsidRDefault="008F4C06" w:rsidP="008F4C06">
            <w:pPr>
              <w:spacing w:line="240" w:lineRule="auto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2E51">
              <w:rPr>
                <w:rFonts w:ascii="Arial" w:hAnsi="Arial" w:cs="Arial"/>
                <w:i/>
                <w:sz w:val="18"/>
                <w:szCs w:val="18"/>
              </w:rPr>
              <w:t>(doplňte EX-ANTE / EX-POST)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5EBBB2" w14:textId="77777777" w:rsidR="008F4C06" w:rsidRPr="00B842C9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F7CC3" w14:textId="77777777" w:rsidR="00A954BE" w:rsidRPr="001A7E4F" w:rsidRDefault="00A954BE" w:rsidP="008F4C06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B0E531E" w14:textId="77777777" w:rsidR="008F4C06" w:rsidRDefault="008F4C06" w:rsidP="00820861">
      <w:pPr>
        <w:rPr>
          <w:rFonts w:ascii="Arial" w:hAnsi="Arial" w:cs="Arial"/>
          <w:b/>
          <w:i/>
          <w:sz w:val="20"/>
          <w:szCs w:val="20"/>
        </w:rPr>
      </w:pPr>
    </w:p>
    <w:p w14:paraId="0DAB6B7A" w14:textId="51407A29" w:rsidR="00B5021C" w:rsidRDefault="008F4C06" w:rsidP="00CF4F88">
      <w:pPr>
        <w:spacing w:before="24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 </w:t>
      </w:r>
      <w:r w:rsidR="00A954BE"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="00A954BE"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62"/>
        <w:gridCol w:w="1275"/>
        <w:gridCol w:w="1418"/>
        <w:gridCol w:w="1417"/>
      </w:tblGrid>
      <w:tr w:rsidR="00A954BE" w:rsidRPr="00750ABD" w14:paraId="0F9447AC" w14:textId="77777777" w:rsidTr="00CF4F88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D0C" w14:textId="77777777"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E7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C4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14:paraId="7626409F" w14:textId="77777777" w:rsidTr="00CF4F88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051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0E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ACD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7D5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CA9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14:paraId="34603715" w14:textId="77777777" w:rsidTr="00CF4F88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90" w14:textId="77777777"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DC" w14:textId="77777777" w:rsidR="00CF4F88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  <w:p w14:paraId="2C5E483F" w14:textId="4EC83052"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8065BE0" w14:textId="77777777"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2AF" w14:textId="3EAC0E94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A42" w14:textId="51DDA266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63" w14:textId="72D4340C" w:rsidR="00A954BE" w:rsidRPr="00CF4F88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2A00" w:rsidRPr="00750ABD" w14:paraId="51869C68" w14:textId="77777777" w:rsidTr="00CF4F88">
        <w:trPr>
          <w:trHeight w:val="21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EC9B" w14:textId="77777777" w:rsidR="00972A00" w:rsidRPr="00B842C9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D730" w14:textId="77777777"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4752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A70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6F67" w14:textId="77777777"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14:paraId="39695BAA" w14:textId="77777777" w:rsidTr="00CF4F88">
        <w:trPr>
          <w:trHeight w:val="420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64" w14:textId="77777777"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79" w14:textId="77777777"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F4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4D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78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 toho </w:t>
            </w:r>
            <w:proofErr w:type="spellStart"/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</w:tr>
      <w:tr w:rsidR="00A954BE" w:rsidRPr="00750ABD" w14:paraId="430CF1AF" w14:textId="77777777" w:rsidTr="00CF4F88">
        <w:trPr>
          <w:trHeight w:val="435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E4A3F" w14:textId="77777777"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8" w14:textId="243503ED"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D8A" w14:textId="5557CBDF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B0" w14:textId="69B81057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2A0A80E" w14:textId="77777777"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2174"/>
      </w:tblGrid>
      <w:tr w:rsidR="00B32E51" w14:paraId="1CEC2645" w14:textId="77777777" w:rsidTr="00CF4F88">
        <w:trPr>
          <w:trHeight w:val="189"/>
        </w:trPr>
        <w:tc>
          <w:tcPr>
            <w:tcW w:w="0" w:type="auto"/>
            <w:vAlign w:val="bottom"/>
          </w:tcPr>
          <w:p w14:paraId="52619232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 xml:space="preserve">Rozpis zdrojů </w:t>
            </w:r>
          </w:p>
        </w:tc>
        <w:tc>
          <w:tcPr>
            <w:tcW w:w="2174" w:type="dxa"/>
            <w:vAlign w:val="bottom"/>
          </w:tcPr>
          <w:p w14:paraId="043268D3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>Výše částky z faktury Kč</w:t>
            </w:r>
          </w:p>
        </w:tc>
      </w:tr>
      <w:tr w:rsidR="00B32E51" w14:paraId="06B14719" w14:textId="77777777" w:rsidTr="00CF4F88">
        <w:trPr>
          <w:trHeight w:val="196"/>
        </w:trPr>
        <w:tc>
          <w:tcPr>
            <w:tcW w:w="0" w:type="auto"/>
            <w:vAlign w:val="bottom"/>
          </w:tcPr>
          <w:p w14:paraId="2A84E0B6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Dotační prostředky poskytnuté MMR</w:t>
            </w:r>
          </w:p>
        </w:tc>
        <w:tc>
          <w:tcPr>
            <w:tcW w:w="2174" w:type="dxa"/>
            <w:vAlign w:val="bottom"/>
          </w:tcPr>
          <w:p w14:paraId="46AD7012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1662FE7E" w14:textId="77777777" w:rsidTr="00CF4F88">
        <w:tc>
          <w:tcPr>
            <w:tcW w:w="0" w:type="auto"/>
            <w:vAlign w:val="bottom"/>
          </w:tcPr>
          <w:p w14:paraId="5A01346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Vlastní zdroje účastníka</w:t>
            </w:r>
          </w:p>
        </w:tc>
        <w:tc>
          <w:tcPr>
            <w:tcW w:w="2174" w:type="dxa"/>
            <w:vAlign w:val="bottom"/>
          </w:tcPr>
          <w:p w14:paraId="7B44B865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2D737DD9" w14:textId="77777777" w:rsidTr="00CF4F88">
        <w:trPr>
          <w:trHeight w:val="93"/>
        </w:trPr>
        <w:tc>
          <w:tcPr>
            <w:tcW w:w="0" w:type="auto"/>
            <w:vAlign w:val="bottom"/>
          </w:tcPr>
          <w:p w14:paraId="6EC9EEB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jiné: uveďte zdroj</w:t>
            </w:r>
          </w:p>
        </w:tc>
        <w:tc>
          <w:tcPr>
            <w:tcW w:w="2174" w:type="dxa"/>
            <w:vAlign w:val="bottom"/>
          </w:tcPr>
          <w:p w14:paraId="53D8564C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485C06FD" w14:textId="218F2E5F" w:rsidR="00A954BE" w:rsidRPr="000C0FF4" w:rsidRDefault="00A954BE" w:rsidP="00B842C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14:paraId="0D84F2F4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14:paraId="4069225A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14:paraId="1C57BAE0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14:paraId="6CA8F798" w14:textId="77777777" w:rsidR="00841588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14:paraId="292F625A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14:paraId="19DCF256" w14:textId="77777777"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98656" w14:textId="77777777"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14:paraId="3BB37AD1" w14:textId="77777777"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F7B7B24" w14:textId="77777777"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14:paraId="6F2FFE66" w14:textId="77777777"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14:paraId="1F3F85AB" w14:textId="77777777" w:rsidR="00DC2EAE" w:rsidRPr="006A04AC" w:rsidRDefault="00DC2EAE" w:rsidP="006A04AC">
      <w:pPr>
        <w:rPr>
          <w:rFonts w:cs="Arial"/>
          <w:color w:val="7030A0"/>
          <w:szCs w:val="20"/>
        </w:rPr>
      </w:pPr>
      <w:r w:rsidRPr="006A04AC">
        <w:rPr>
          <w:rFonts w:cs="Arial"/>
          <w:b/>
          <w:smallCaps/>
          <w:color w:val="7030A0"/>
          <w:sz w:val="32"/>
          <w:szCs w:val="32"/>
        </w:rPr>
        <w:lastRenderedPageBreak/>
        <w:t>upřesňující informace</w:t>
      </w:r>
    </w:p>
    <w:p w14:paraId="62F7B946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akce - v kopii spolu s přílohami. </w:t>
      </w:r>
    </w:p>
    <w:p w14:paraId="0DDAE7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prací/dodací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14:paraId="21FC728E" w14:textId="77777777"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CC37073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14:paraId="20BDD4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14:paraId="1E78137A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14:paraId="7F8FF4A0" w14:textId="77777777"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0A89F00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14:paraId="6FE8AD05" w14:textId="77777777"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14:paraId="3214C537" w14:textId="77777777"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zaslal poskytovateli (správci Programu) a byla správcem Programu akceptována.</w:t>
      </w:r>
    </w:p>
    <w:p w14:paraId="61DEAF56" w14:textId="77777777" w:rsidR="00FB3BFC" w:rsidRPr="00FB3BFC" w:rsidRDefault="00FB3BFC" w:rsidP="00AF491C">
      <w:pPr>
        <w:pStyle w:val="Odstavecseseznamem"/>
        <w:rPr>
          <w:rFonts w:cs="Arial"/>
        </w:rPr>
      </w:pPr>
    </w:p>
    <w:p w14:paraId="36F966B6" w14:textId="77777777"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14:paraId="18E6203F" w14:textId="77777777"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14:paraId="4F6FD957" w14:textId="77777777"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"dotační"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14:paraId="10F1D140" w14:textId="77777777"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14:paraId="27F53448" w14:textId="77777777"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14:paraId="04E37232" w14:textId="77777777"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24A098F2" w14:textId="77777777" w:rsidR="00DC2EAE" w:rsidRPr="0051500F" w:rsidRDefault="00DC2EAE" w:rsidP="00DC2EAE">
      <w:pPr>
        <w:rPr>
          <w:rFonts w:cs="Arial"/>
          <w:szCs w:val="20"/>
        </w:rPr>
      </w:pPr>
    </w:p>
    <w:p w14:paraId="401838E8" w14:textId="77777777"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6A04AC">
      <w:footerReference w:type="default" r:id="rId8"/>
      <w:headerReference w:type="first" r:id="rId9"/>
      <w:footerReference w:type="first" r:id="rId10"/>
      <w:pgSz w:w="11906" w:h="16838"/>
      <w:pgMar w:top="1560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75B3" w14:textId="77777777" w:rsidR="00841588" w:rsidRDefault="00841588">
      <w:pPr>
        <w:spacing w:after="0" w:line="240" w:lineRule="auto"/>
      </w:pPr>
      <w:r>
        <w:separator/>
      </w:r>
    </w:p>
  </w:endnote>
  <w:endnote w:type="continuationSeparator" w:id="0">
    <w:p w14:paraId="055595CB" w14:textId="77777777"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5323"/>
      <w:docPartObj>
        <w:docPartGallery w:val="Page Numbers (Bottom of Page)"/>
        <w:docPartUnique/>
      </w:docPartObj>
    </w:sdtPr>
    <w:sdtEndPr/>
    <w:sdtContent>
      <w:p w14:paraId="69FCE2D8" w14:textId="4D93250A" w:rsidR="00841588" w:rsidRDefault="006A04AC">
        <w:pPr>
          <w:pStyle w:val="Zpat"/>
          <w:jc w:val="right"/>
        </w:pPr>
        <w:r>
          <w:t xml:space="preserve"> </w:t>
        </w:r>
      </w:p>
    </w:sdtContent>
  </w:sdt>
  <w:p w14:paraId="25976019" w14:textId="77777777"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1617" w14:textId="1EE0609C" w:rsidR="00841588" w:rsidRDefault="00841588">
    <w:pPr>
      <w:pStyle w:val="Zpat"/>
      <w:jc w:val="right"/>
    </w:pPr>
  </w:p>
  <w:p w14:paraId="551742ED" w14:textId="77777777"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F092" w14:textId="77777777"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14:paraId="5DF4124E" w14:textId="77777777"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9BC8" w14:textId="77777777"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 wp14:anchorId="70E45AE8" wp14:editId="038064BB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0"/>
    <w:rsid w:val="000729FE"/>
    <w:rsid w:val="00084D1B"/>
    <w:rsid w:val="000A2109"/>
    <w:rsid w:val="000A231C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A04AC"/>
    <w:rsid w:val="006E7CEF"/>
    <w:rsid w:val="006E7D82"/>
    <w:rsid w:val="0071708B"/>
    <w:rsid w:val="00735252"/>
    <w:rsid w:val="0074441D"/>
    <w:rsid w:val="00745FA3"/>
    <w:rsid w:val="00746139"/>
    <w:rsid w:val="007A33C9"/>
    <w:rsid w:val="007C6D51"/>
    <w:rsid w:val="00820861"/>
    <w:rsid w:val="00824839"/>
    <w:rsid w:val="00841588"/>
    <w:rsid w:val="00886941"/>
    <w:rsid w:val="00895C31"/>
    <w:rsid w:val="008B147C"/>
    <w:rsid w:val="008B1A09"/>
    <w:rsid w:val="008C642A"/>
    <w:rsid w:val="008D265B"/>
    <w:rsid w:val="008D7EFE"/>
    <w:rsid w:val="008F4C06"/>
    <w:rsid w:val="0091234B"/>
    <w:rsid w:val="009137FB"/>
    <w:rsid w:val="009264BE"/>
    <w:rsid w:val="00957654"/>
    <w:rsid w:val="0096350E"/>
    <w:rsid w:val="00964447"/>
    <w:rsid w:val="00972A00"/>
    <w:rsid w:val="009D7512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AF491C"/>
    <w:rsid w:val="00B067C4"/>
    <w:rsid w:val="00B17FD2"/>
    <w:rsid w:val="00B32E51"/>
    <w:rsid w:val="00B3315B"/>
    <w:rsid w:val="00B5021C"/>
    <w:rsid w:val="00B842C9"/>
    <w:rsid w:val="00BB4B41"/>
    <w:rsid w:val="00C65978"/>
    <w:rsid w:val="00CC2C52"/>
    <w:rsid w:val="00CF4F88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24BC8"/>
    <w:rsid w:val="00F33F22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2884D7E4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B32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E4C9-6576-4CE6-9B0F-EF7AFA9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Folprechtová Kateřina</cp:lastModifiedBy>
  <cp:revision>2</cp:revision>
  <cp:lastPrinted>2014-05-26T07:07:00Z</cp:lastPrinted>
  <dcterms:created xsi:type="dcterms:W3CDTF">2020-11-30T13:05:00Z</dcterms:created>
  <dcterms:modified xsi:type="dcterms:W3CDTF">2020-11-30T13:05:00Z</dcterms:modified>
</cp:coreProperties>
</file>